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BDF7" w14:textId="0D0D1CB9" w:rsidR="006C0207" w:rsidRDefault="006C0207"/>
    <w:p w14:paraId="72F4B898" w14:textId="77777777" w:rsidR="00226E75" w:rsidRPr="00226E75" w:rsidRDefault="00226E75" w:rsidP="0022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315A8D24" w14:textId="77777777" w:rsidR="00226E75" w:rsidRPr="00226E75" w:rsidRDefault="00226E75" w:rsidP="0022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№ 39»</w:t>
      </w:r>
    </w:p>
    <w:p w14:paraId="79E56389" w14:textId="77777777" w:rsidR="00226E75" w:rsidRPr="00226E75" w:rsidRDefault="00226E75" w:rsidP="0022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660125, г. Красноярск, ул. 9 Мая, д.64, E-</w:t>
      </w:r>
      <w:proofErr w:type="spellStart"/>
      <w:r w:rsidRPr="0022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mail</w:t>
      </w:r>
      <w:proofErr w:type="spellEnd"/>
      <w:r w:rsidRPr="0022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dou39@inbox.ru тел.216-39-01, 216-39-00</w:t>
      </w:r>
    </w:p>
    <w:p w14:paraId="70286738" w14:textId="77777777" w:rsidR="00226E75" w:rsidRPr="00226E75" w:rsidRDefault="00226E75" w:rsidP="00226E7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CA3B39" w14:textId="2B3A6D23" w:rsidR="007E5DE7" w:rsidRPr="007E5DE7" w:rsidRDefault="007E5DE7" w:rsidP="007E5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>
        <w:rPr>
          <w:noProof/>
        </w:rPr>
        <w:drawing>
          <wp:inline distT="0" distB="0" distL="0" distR="0" wp14:anchorId="36377AF5" wp14:editId="30F7EFBD">
            <wp:extent cx="1781175" cy="2114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 xml:space="preserve">  </w:t>
      </w:r>
      <w:r w:rsidRPr="007E5DE7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Картотека</w:t>
      </w:r>
      <w:r w:rsidRPr="007E5D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96D326" wp14:editId="0C50D314">
            <wp:extent cx="2009775" cy="2058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30" cy="20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8D2E" w14:textId="77777777" w:rsidR="00D96005" w:rsidRPr="00931E3F" w:rsidRDefault="00D96005" w:rsidP="00D96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  <w:r w:rsidRPr="007E5DE7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«Волшебные чистоговорки»</w:t>
      </w:r>
    </w:p>
    <w:p w14:paraId="02481CF1" w14:textId="1694664F" w:rsidR="00D96005" w:rsidRDefault="00D96005" w:rsidP="00D96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 xml:space="preserve">для </w:t>
      </w:r>
      <w:r w:rsidRPr="00931E3F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дет</w:t>
      </w: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ей</w:t>
      </w:r>
      <w:r w:rsidRPr="00931E3F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 xml:space="preserve"> дошкольного возраста</w:t>
      </w:r>
    </w:p>
    <w:p w14:paraId="56259D45" w14:textId="77777777" w:rsidR="00D96005" w:rsidRPr="00931E3F" w:rsidRDefault="00D96005" w:rsidP="00D96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</w:p>
    <w:p w14:paraId="6873AC44" w14:textId="7C0F3F39" w:rsidR="00D96005" w:rsidRDefault="00D96005" w:rsidP="00D96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>
        <w:rPr>
          <w:noProof/>
        </w:rPr>
        <w:drawing>
          <wp:inline distT="0" distB="0" distL="0" distR="0" wp14:anchorId="1F06EF58" wp14:editId="7368CD2F">
            <wp:extent cx="6391275" cy="3629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82" cy="364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6AEA5" w14:textId="77777777" w:rsidR="00D96005" w:rsidRDefault="00D96005" w:rsidP="00D96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DE7">
        <w:rPr>
          <w:rFonts w:ascii="Times New Roman" w:hAnsi="Times New Roman" w:cs="Times New Roman"/>
          <w:sz w:val="28"/>
          <w:szCs w:val="28"/>
        </w:rPr>
        <w:t>Красноярск, 2020</w:t>
      </w:r>
    </w:p>
    <w:p w14:paraId="1B73EC8A" w14:textId="77777777" w:rsidR="00D96005" w:rsidRDefault="00D96005" w:rsidP="007E5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14:paraId="67FCE2BC" w14:textId="77777777" w:rsidR="00D96005" w:rsidRDefault="00D96005" w:rsidP="007E5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sectPr w:rsidR="00D96005" w:rsidSect="00D96005">
          <w:pgSz w:w="11906" w:h="16840"/>
          <w:pgMar w:top="560" w:right="991" w:bottom="397" w:left="851" w:header="0" w:footer="0" w:gutter="0"/>
          <w:pgBorders w:offsetFrom="page">
            <w:top w:val="sun" w:sz="19" w:space="24" w:color="auto"/>
            <w:left w:val="sun" w:sz="19" w:space="24" w:color="auto"/>
            <w:bottom w:val="sun" w:sz="19" w:space="24" w:color="auto"/>
            <w:right w:val="sun" w:sz="19" w:space="24" w:color="auto"/>
          </w:pgBorders>
          <w:cols w:space="880"/>
          <w:docGrid w:linePitch="360"/>
        </w:sectPr>
      </w:pPr>
    </w:p>
    <w:p w14:paraId="18198864" w14:textId="77777777" w:rsidR="00D96005" w:rsidRDefault="00D96005" w:rsidP="00D96005">
      <w:pPr>
        <w:rPr>
          <w:noProof/>
        </w:rPr>
        <w:sectPr w:rsidR="00D96005" w:rsidSect="00D96005">
          <w:pgSz w:w="11906" w:h="16840"/>
          <w:pgMar w:top="278" w:right="278" w:bottom="397" w:left="560" w:header="0" w:footer="0" w:gutter="0"/>
          <w:pgBorders w:offsetFrom="page">
            <w:top w:val="sun" w:sz="19" w:space="24" w:color="auto"/>
            <w:left w:val="sun" w:sz="19" w:space="24" w:color="auto"/>
            <w:bottom w:val="sun" w:sz="19" w:space="24" w:color="auto"/>
            <w:right w:val="sun" w:sz="19" w:space="24" w:color="auto"/>
          </w:pgBorders>
          <w:cols w:space="880"/>
          <w:docGrid w:linePitch="360"/>
        </w:sectPr>
      </w:pPr>
    </w:p>
    <w:p w14:paraId="4ECA5E72" w14:textId="575E09A4" w:rsidR="00D96005" w:rsidRDefault="00D96005" w:rsidP="00D96005">
      <w:pPr>
        <w:rPr>
          <w:noProof/>
        </w:rPr>
        <w:sectPr w:rsidR="00D96005" w:rsidSect="00D96005">
          <w:type w:val="continuous"/>
          <w:pgSz w:w="11906" w:h="16840"/>
          <w:pgMar w:top="278" w:right="278" w:bottom="397" w:left="560" w:header="0" w:footer="0" w:gutter="0"/>
          <w:pgBorders w:offsetFrom="page">
            <w:top w:val="sun" w:sz="19" w:space="24" w:color="auto"/>
            <w:left w:val="sun" w:sz="19" w:space="24" w:color="auto"/>
            <w:bottom w:val="sun" w:sz="19" w:space="24" w:color="auto"/>
            <w:right w:val="sun" w:sz="19" w:space="24" w:color="auto"/>
          </w:pgBorders>
          <w:cols w:space="0"/>
          <w:docGrid w:linePitch="360"/>
        </w:sectPr>
      </w:pPr>
    </w:p>
    <w:p w14:paraId="37B27A66" w14:textId="77777777" w:rsidR="007E5DE7" w:rsidRPr="003405C1" w:rsidRDefault="007E5DE7" w:rsidP="00D960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 w:rsidRPr="005A5E07">
        <w:rPr>
          <w:rFonts w:ascii="Times New Roman" w:eastAsia="Times New Roman" w:hAnsi="Times New Roman"/>
          <w:b/>
          <w:sz w:val="32"/>
        </w:rPr>
        <w:t>ПОЯСНИТЕЛЬНАЯ ЗАПИСКА</w:t>
      </w:r>
    </w:p>
    <w:p w14:paraId="550E7E8F" w14:textId="12F67843" w:rsidR="007E5DE7" w:rsidRPr="003B51E7" w:rsidRDefault="007E5DE7" w:rsidP="003B51E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 xml:space="preserve">             Речь не является врожденной способностью человека, она формируется у ребёнка постепенно, вместе с его ростом и развитием. Дошкольники с нарушением двигательных функций имеют </w:t>
      </w:r>
      <w:proofErr w:type="spellStart"/>
      <w:r w:rsidRPr="003B51E7">
        <w:rPr>
          <w:rFonts w:ascii="Times New Roman" w:hAnsi="Times New Roman" w:cs="Times New Roman"/>
          <w:sz w:val="26"/>
          <w:szCs w:val="26"/>
        </w:rPr>
        <w:t>несформированнность</w:t>
      </w:r>
      <w:proofErr w:type="spellEnd"/>
      <w:r w:rsidRPr="003B51E7">
        <w:rPr>
          <w:rFonts w:ascii="Times New Roman" w:hAnsi="Times New Roman" w:cs="Times New Roman"/>
          <w:sz w:val="26"/>
          <w:szCs w:val="26"/>
        </w:rPr>
        <w:t xml:space="preserve"> всех компонентов речевой системы, в частности, совершают ошибки в звукопроизношении, словообразовании и словоизменении.</w:t>
      </w:r>
      <w:r w:rsidR="003B51E7" w:rsidRPr="003B51E7">
        <w:rPr>
          <w:rFonts w:ascii="Times New Roman" w:hAnsi="Times New Roman" w:cs="Times New Roman"/>
          <w:sz w:val="26"/>
          <w:szCs w:val="26"/>
        </w:rPr>
        <w:t xml:space="preserve"> </w:t>
      </w:r>
      <w:r w:rsidRPr="003B51E7">
        <w:rPr>
          <w:rFonts w:ascii="Times New Roman" w:hAnsi="Times New Roman" w:cs="Times New Roman"/>
          <w:sz w:val="26"/>
          <w:szCs w:val="26"/>
        </w:rPr>
        <w:t>Картотека «Волшебные чистоговорки», организована по лексическим темам и составлена в помощь родителям и педагогам.</w:t>
      </w:r>
    </w:p>
    <w:p w14:paraId="281A162F" w14:textId="6E8E3DD0" w:rsidR="007E5DE7" w:rsidRPr="003B51E7" w:rsidRDefault="007E5DE7" w:rsidP="003B51E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 xml:space="preserve">         Основной целью использования педагогом в работе с детьми картотеки «Волшебные чистоговорки» является развитие фонематического слуха и </w:t>
      </w:r>
      <w:proofErr w:type="spellStart"/>
      <w:r w:rsidRPr="003B51E7">
        <w:rPr>
          <w:rFonts w:ascii="Times New Roman" w:hAnsi="Times New Roman" w:cs="Times New Roman"/>
          <w:sz w:val="26"/>
          <w:szCs w:val="26"/>
        </w:rPr>
        <w:t>лексико</w:t>
      </w:r>
      <w:proofErr w:type="spellEnd"/>
      <w:r w:rsidRPr="003B51E7">
        <w:rPr>
          <w:rFonts w:ascii="Times New Roman" w:hAnsi="Times New Roman" w:cs="Times New Roman"/>
          <w:sz w:val="26"/>
          <w:szCs w:val="26"/>
        </w:rPr>
        <w:t xml:space="preserve"> – грамматических категорий у детей дошкольного возраста в интересной игровой форме. Постоянное произношение, а в дальнейшем, самостоятельное придумывание чистоговорок детьми развивает у дошкольников восприятие темпа, ритма, речевое дыхание, навыки управления силой голоса. Чистоговорки помогают отрабатывать четкость дикции, силу и координацию воздушной струи, модуляцию голоса, правильный темп речи,</w:t>
      </w:r>
      <w:r w:rsidR="003B51E7" w:rsidRPr="003B51E7">
        <w:rPr>
          <w:rFonts w:ascii="Times New Roman" w:hAnsi="Times New Roman" w:cs="Times New Roman"/>
          <w:sz w:val="26"/>
          <w:szCs w:val="26"/>
        </w:rPr>
        <w:t xml:space="preserve"> </w:t>
      </w:r>
      <w:r w:rsidRPr="003B51E7">
        <w:rPr>
          <w:rFonts w:ascii="Times New Roman" w:hAnsi="Times New Roman" w:cs="Times New Roman"/>
          <w:sz w:val="26"/>
          <w:szCs w:val="26"/>
        </w:rPr>
        <w:t xml:space="preserve">интонационную выразительность, они обогащают словарный запас, уточняют понятия и значения слов, а </w:t>
      </w:r>
      <w:r w:rsidR="003B51E7" w:rsidRPr="003B51E7">
        <w:rPr>
          <w:rFonts w:ascii="Times New Roman" w:hAnsi="Times New Roman" w:cs="Times New Roman"/>
          <w:sz w:val="26"/>
          <w:szCs w:val="26"/>
        </w:rPr>
        <w:t>также</w:t>
      </w:r>
      <w:r w:rsidRPr="003B51E7">
        <w:rPr>
          <w:rFonts w:ascii="Times New Roman" w:hAnsi="Times New Roman" w:cs="Times New Roman"/>
          <w:sz w:val="26"/>
          <w:szCs w:val="26"/>
        </w:rPr>
        <w:t xml:space="preserve"> играют немаловажную роль в развитии познавательных процессов и мыслительных операций. Чистоговорки по лексическим темам можно использовать на занятиях познавательно – речевого цикла, прогулках, в процессе индивидуальной работы с детьми, а </w:t>
      </w:r>
      <w:r w:rsidR="003B51E7" w:rsidRPr="003B51E7">
        <w:rPr>
          <w:rFonts w:ascii="Times New Roman" w:hAnsi="Times New Roman" w:cs="Times New Roman"/>
          <w:sz w:val="26"/>
          <w:szCs w:val="26"/>
        </w:rPr>
        <w:t>также</w:t>
      </w:r>
      <w:r w:rsidRPr="003B51E7">
        <w:rPr>
          <w:rFonts w:ascii="Times New Roman" w:hAnsi="Times New Roman" w:cs="Times New Roman"/>
          <w:sz w:val="26"/>
          <w:szCs w:val="26"/>
        </w:rPr>
        <w:t xml:space="preserve"> в свободной самостоятельной деятельности, как вспомогательное средство для развития словотворчества,</w:t>
      </w:r>
      <w:r w:rsidR="003B51E7" w:rsidRPr="003B51E7">
        <w:rPr>
          <w:rFonts w:ascii="Times New Roman" w:hAnsi="Times New Roman" w:cs="Times New Roman"/>
          <w:sz w:val="26"/>
          <w:szCs w:val="26"/>
        </w:rPr>
        <w:t xml:space="preserve"> </w:t>
      </w:r>
      <w:r w:rsidRPr="003B51E7">
        <w:rPr>
          <w:rFonts w:ascii="Times New Roman" w:hAnsi="Times New Roman" w:cs="Times New Roman"/>
          <w:sz w:val="26"/>
          <w:szCs w:val="26"/>
        </w:rPr>
        <w:t>воображения и фантазии детей.</w:t>
      </w:r>
    </w:p>
    <w:p w14:paraId="0BD1C193" w14:textId="77777777" w:rsidR="007E5DE7" w:rsidRPr="003B51E7" w:rsidRDefault="007E5DE7" w:rsidP="003B51E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 xml:space="preserve">      Картотека «Волшебные чистоговорки» включает в себя:</w:t>
      </w:r>
    </w:p>
    <w:p w14:paraId="08FBD63C" w14:textId="77777777" w:rsidR="007E5DE7" w:rsidRPr="003B51E7" w:rsidRDefault="007E5DE7" w:rsidP="003B51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>методические рекомендации для педагогов и родителей</w:t>
      </w:r>
    </w:p>
    <w:p w14:paraId="3C989246" w14:textId="7D302C99" w:rsidR="007E5DE7" w:rsidRPr="003B51E7" w:rsidRDefault="007E5DE7" w:rsidP="003B51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>подборку чистоговорок по пятидесяти трём лексическим темам</w:t>
      </w:r>
      <w:r w:rsidRPr="003B51E7">
        <w:rPr>
          <w:rFonts w:ascii="Times New Roman" w:hAnsi="Times New Roman" w:cs="Times New Roman"/>
          <w:b/>
          <w:sz w:val="26"/>
          <w:szCs w:val="26"/>
        </w:rPr>
        <w:t>.</w:t>
      </w:r>
    </w:p>
    <w:p w14:paraId="44304C70" w14:textId="77777777" w:rsidR="007E5DE7" w:rsidRPr="003B51E7" w:rsidRDefault="007E5DE7" w:rsidP="003B51E7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 xml:space="preserve">Цель: развитие фонематического слуха и </w:t>
      </w:r>
      <w:proofErr w:type="spellStart"/>
      <w:r w:rsidRPr="003B51E7">
        <w:rPr>
          <w:rFonts w:ascii="Times New Roman" w:hAnsi="Times New Roman" w:cs="Times New Roman"/>
          <w:sz w:val="26"/>
          <w:szCs w:val="26"/>
        </w:rPr>
        <w:t>лексико</w:t>
      </w:r>
      <w:proofErr w:type="spellEnd"/>
      <w:r w:rsidRPr="003B51E7">
        <w:rPr>
          <w:rFonts w:ascii="Times New Roman" w:hAnsi="Times New Roman" w:cs="Times New Roman"/>
          <w:sz w:val="26"/>
          <w:szCs w:val="26"/>
        </w:rPr>
        <w:t xml:space="preserve"> – грамматических категорий</w:t>
      </w:r>
    </w:p>
    <w:p w14:paraId="0BF149B2" w14:textId="77777777" w:rsidR="007E5DE7" w:rsidRPr="003B51E7" w:rsidRDefault="007E5DE7" w:rsidP="003B51E7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4A1CF194" w14:textId="755E9659" w:rsidR="007E5DE7" w:rsidRPr="003B51E7" w:rsidRDefault="007E5DE7" w:rsidP="003B51E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>Задачи:</w:t>
      </w:r>
    </w:p>
    <w:p w14:paraId="39938387" w14:textId="04A3DE8E" w:rsidR="007E5DE7" w:rsidRPr="003B51E7" w:rsidRDefault="007E5DE7" w:rsidP="003B51E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>•</w:t>
      </w:r>
      <w:r w:rsidRPr="003B51E7">
        <w:rPr>
          <w:rFonts w:ascii="Times New Roman" w:hAnsi="Times New Roman" w:cs="Times New Roman"/>
          <w:sz w:val="26"/>
          <w:szCs w:val="26"/>
        </w:rPr>
        <w:tab/>
        <w:t>развивать восприятие темпа</w:t>
      </w:r>
      <w:r w:rsidR="003B51E7" w:rsidRPr="003B51E7">
        <w:rPr>
          <w:rFonts w:ascii="Times New Roman" w:hAnsi="Times New Roman" w:cs="Times New Roman"/>
          <w:sz w:val="26"/>
          <w:szCs w:val="26"/>
        </w:rPr>
        <w:t>,</w:t>
      </w:r>
      <w:r w:rsidRPr="003B51E7">
        <w:rPr>
          <w:rFonts w:ascii="Times New Roman" w:hAnsi="Times New Roman" w:cs="Times New Roman"/>
          <w:sz w:val="26"/>
          <w:szCs w:val="26"/>
        </w:rPr>
        <w:t xml:space="preserve"> ритма</w:t>
      </w:r>
      <w:r w:rsidR="003B51E7" w:rsidRPr="003B51E7">
        <w:rPr>
          <w:rFonts w:ascii="Times New Roman" w:hAnsi="Times New Roman" w:cs="Times New Roman"/>
          <w:sz w:val="26"/>
          <w:szCs w:val="26"/>
        </w:rPr>
        <w:t xml:space="preserve">, </w:t>
      </w:r>
      <w:r w:rsidRPr="003B51E7">
        <w:rPr>
          <w:rFonts w:ascii="Times New Roman" w:hAnsi="Times New Roman" w:cs="Times New Roman"/>
          <w:sz w:val="26"/>
          <w:szCs w:val="26"/>
        </w:rPr>
        <w:t>речевое дыхание</w:t>
      </w:r>
      <w:r w:rsidR="003B51E7" w:rsidRPr="003B51E7">
        <w:rPr>
          <w:rFonts w:ascii="Times New Roman" w:hAnsi="Times New Roman" w:cs="Times New Roman"/>
          <w:sz w:val="26"/>
          <w:szCs w:val="26"/>
        </w:rPr>
        <w:t xml:space="preserve">, </w:t>
      </w:r>
      <w:r w:rsidRPr="003B51E7">
        <w:rPr>
          <w:rFonts w:ascii="Times New Roman" w:hAnsi="Times New Roman" w:cs="Times New Roman"/>
          <w:sz w:val="26"/>
          <w:szCs w:val="26"/>
        </w:rPr>
        <w:t>навыки управления силой голоса</w:t>
      </w:r>
      <w:r w:rsidR="003B51E7" w:rsidRPr="003B51E7">
        <w:rPr>
          <w:rFonts w:ascii="Times New Roman" w:hAnsi="Times New Roman" w:cs="Times New Roman"/>
          <w:sz w:val="26"/>
          <w:szCs w:val="26"/>
        </w:rPr>
        <w:t>;</w:t>
      </w:r>
    </w:p>
    <w:p w14:paraId="42E2A4EC" w14:textId="23590ACB" w:rsidR="007E5DE7" w:rsidRPr="003B51E7" w:rsidRDefault="007E5DE7" w:rsidP="003B51E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>•</w:t>
      </w:r>
      <w:r w:rsidRPr="003B51E7">
        <w:rPr>
          <w:rFonts w:ascii="Times New Roman" w:hAnsi="Times New Roman" w:cs="Times New Roman"/>
          <w:sz w:val="26"/>
          <w:szCs w:val="26"/>
        </w:rPr>
        <w:tab/>
        <w:t>отрабатывать силу и координацию воздушной струи</w:t>
      </w:r>
      <w:r w:rsidR="003B51E7" w:rsidRPr="003B51E7">
        <w:rPr>
          <w:rFonts w:ascii="Times New Roman" w:hAnsi="Times New Roman" w:cs="Times New Roman"/>
          <w:sz w:val="26"/>
          <w:szCs w:val="26"/>
        </w:rPr>
        <w:t>,</w:t>
      </w:r>
      <w:r w:rsidRPr="003B51E7">
        <w:rPr>
          <w:rFonts w:ascii="Times New Roman" w:hAnsi="Times New Roman" w:cs="Times New Roman"/>
          <w:sz w:val="26"/>
          <w:szCs w:val="26"/>
        </w:rPr>
        <w:t xml:space="preserve"> модуляцию </w:t>
      </w:r>
      <w:r w:rsidR="003B51E7" w:rsidRPr="003B51E7">
        <w:rPr>
          <w:rFonts w:ascii="Times New Roman" w:hAnsi="Times New Roman" w:cs="Times New Roman"/>
          <w:sz w:val="26"/>
          <w:szCs w:val="26"/>
        </w:rPr>
        <w:t>голоса, правильный</w:t>
      </w:r>
      <w:r w:rsidRPr="003B51E7">
        <w:rPr>
          <w:rFonts w:ascii="Times New Roman" w:hAnsi="Times New Roman" w:cs="Times New Roman"/>
          <w:sz w:val="26"/>
          <w:szCs w:val="26"/>
        </w:rPr>
        <w:t xml:space="preserve"> темп речи</w:t>
      </w:r>
      <w:r w:rsidR="003B51E7" w:rsidRPr="003B51E7">
        <w:rPr>
          <w:rFonts w:ascii="Times New Roman" w:hAnsi="Times New Roman" w:cs="Times New Roman"/>
          <w:sz w:val="26"/>
          <w:szCs w:val="26"/>
        </w:rPr>
        <w:t xml:space="preserve">, </w:t>
      </w:r>
      <w:r w:rsidRPr="003B51E7">
        <w:rPr>
          <w:rFonts w:ascii="Times New Roman" w:hAnsi="Times New Roman" w:cs="Times New Roman"/>
          <w:sz w:val="26"/>
          <w:szCs w:val="26"/>
        </w:rPr>
        <w:t>интонационную выразительность речи</w:t>
      </w:r>
      <w:r w:rsidR="003B51E7" w:rsidRPr="003B51E7">
        <w:rPr>
          <w:rFonts w:ascii="Times New Roman" w:hAnsi="Times New Roman" w:cs="Times New Roman"/>
          <w:sz w:val="26"/>
          <w:szCs w:val="26"/>
        </w:rPr>
        <w:t>,</w:t>
      </w:r>
      <w:r w:rsidRPr="003B51E7">
        <w:rPr>
          <w:rFonts w:ascii="Times New Roman" w:hAnsi="Times New Roman" w:cs="Times New Roman"/>
          <w:sz w:val="26"/>
          <w:szCs w:val="26"/>
        </w:rPr>
        <w:t xml:space="preserve"> четкость дикции</w:t>
      </w:r>
      <w:r w:rsidR="003B51E7" w:rsidRPr="003B51E7">
        <w:rPr>
          <w:rFonts w:ascii="Times New Roman" w:hAnsi="Times New Roman" w:cs="Times New Roman"/>
          <w:sz w:val="26"/>
          <w:szCs w:val="26"/>
        </w:rPr>
        <w:t>;</w:t>
      </w:r>
    </w:p>
    <w:p w14:paraId="0BDDD4DE" w14:textId="77777777" w:rsidR="007E5DE7" w:rsidRPr="003B51E7" w:rsidRDefault="007E5DE7" w:rsidP="003B51E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B51E7">
        <w:rPr>
          <w:rFonts w:ascii="Times New Roman" w:hAnsi="Times New Roman" w:cs="Times New Roman"/>
          <w:sz w:val="26"/>
          <w:szCs w:val="26"/>
        </w:rPr>
        <w:t>•</w:t>
      </w:r>
      <w:r w:rsidRPr="003B51E7">
        <w:rPr>
          <w:rFonts w:ascii="Times New Roman" w:hAnsi="Times New Roman" w:cs="Times New Roman"/>
          <w:sz w:val="26"/>
          <w:szCs w:val="26"/>
        </w:rPr>
        <w:tab/>
        <w:t>обогащать словарный запас, уточнять понятия, значение слов.</w:t>
      </w:r>
    </w:p>
    <w:p w14:paraId="583C0809" w14:textId="5ED34CF6" w:rsidR="007E5DE7" w:rsidRDefault="007E5DE7" w:rsidP="003B51E7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p w14:paraId="6B3C6D81" w14:textId="0841DC89" w:rsidR="003B51E7" w:rsidRDefault="003B51E7" w:rsidP="003B51E7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p w14:paraId="61B6322F" w14:textId="25B01AAE" w:rsidR="003B51E7" w:rsidRDefault="003B51E7" w:rsidP="003B51E7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p w14:paraId="6FFC445F" w14:textId="3BD7F56F" w:rsidR="003B51E7" w:rsidRDefault="003B51E7" w:rsidP="003B51E7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p w14:paraId="1F98784C" w14:textId="77777777" w:rsidR="007E5DE7" w:rsidRDefault="007E5DE7" w:rsidP="003B51E7">
      <w:pPr>
        <w:spacing w:line="0" w:lineRule="atLeast"/>
        <w:rPr>
          <w:rFonts w:ascii="Times New Roman" w:hAnsi="Times New Roman" w:cs="Times New Roman"/>
          <w:sz w:val="28"/>
        </w:rPr>
      </w:pPr>
    </w:p>
    <w:p w14:paraId="7FDAB6C9" w14:textId="77777777" w:rsidR="000F71C1" w:rsidRDefault="000F71C1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85E2853" w14:textId="0C825A9B" w:rsidR="007E5DE7" w:rsidRPr="003B51E7" w:rsidRDefault="007E5DE7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B51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МЕТОДИЧЕСКИЕ РЕКОМЕНДАЦИИ</w:t>
      </w:r>
      <w:r w:rsidR="003B51E7" w:rsidRPr="003B51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51E7">
        <w:rPr>
          <w:rFonts w:ascii="Times New Roman" w:eastAsia="Times New Roman" w:hAnsi="Times New Roman"/>
          <w:b/>
          <w:sz w:val="24"/>
          <w:szCs w:val="24"/>
        </w:rPr>
        <w:t>ДЛЯ РОДИТЕЛЕЙ И ВОСПИТАТЕЛЕЙ</w:t>
      </w:r>
    </w:p>
    <w:p w14:paraId="4F3DF50F" w14:textId="588A1899" w:rsidR="007E5DE7" w:rsidRPr="003B51E7" w:rsidRDefault="007E5DE7" w:rsidP="003B51E7">
      <w:pPr>
        <w:spacing w:after="0" w:line="360" w:lineRule="auto"/>
        <w:ind w:firstLine="418"/>
        <w:jc w:val="both"/>
        <w:rPr>
          <w:rFonts w:ascii="Times New Roman" w:eastAsia="Times New Roman" w:hAnsi="Times New Roman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 xml:space="preserve">Задания по </w:t>
      </w:r>
      <w:r w:rsidR="003B51E7" w:rsidRPr="003B51E7">
        <w:rPr>
          <w:rFonts w:ascii="Times New Roman" w:eastAsia="Times New Roman" w:hAnsi="Times New Roman"/>
          <w:sz w:val="26"/>
          <w:szCs w:val="26"/>
        </w:rPr>
        <w:t>произношению</w:t>
      </w:r>
      <w:r w:rsidRPr="003B51E7">
        <w:rPr>
          <w:rFonts w:ascii="Times New Roman" w:eastAsia="Times New Roman" w:hAnsi="Times New Roman"/>
          <w:sz w:val="26"/>
          <w:szCs w:val="26"/>
        </w:rPr>
        <w:t xml:space="preserve"> чистоговорок можно использовать не только для общего речевого развития детей, но и для становления хорошей речи ребенка, а </w:t>
      </w:r>
      <w:r w:rsidR="003B51E7" w:rsidRPr="003B51E7">
        <w:rPr>
          <w:rFonts w:ascii="Times New Roman" w:eastAsia="Times New Roman" w:hAnsi="Times New Roman"/>
          <w:sz w:val="26"/>
          <w:szCs w:val="26"/>
        </w:rPr>
        <w:t>также</w:t>
      </w:r>
      <w:r w:rsidRPr="003B51E7">
        <w:rPr>
          <w:rFonts w:ascii="Times New Roman" w:eastAsia="Times New Roman" w:hAnsi="Times New Roman"/>
          <w:sz w:val="26"/>
          <w:szCs w:val="26"/>
        </w:rPr>
        <w:t>, для автоматизации, т.е. закрепления звуков, которые были у него нарушены. Повторение чистоговорок можно начинать только тогда, когда ребенок уже умеет произносить нарушенный звук в словах.</w:t>
      </w:r>
    </w:p>
    <w:p w14:paraId="16EF1280" w14:textId="77777777" w:rsidR="007E5DE7" w:rsidRPr="003B51E7" w:rsidRDefault="007E5DE7" w:rsidP="003B51E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Произносить чистоговорки желательно хотя бы 2 – 3 раза в течение дня, по 3 – 4 минуты.</w:t>
      </w:r>
    </w:p>
    <w:p w14:paraId="6CA56801" w14:textId="77777777" w:rsidR="007E5DE7" w:rsidRPr="003B51E7" w:rsidRDefault="007E5DE7" w:rsidP="003B51E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Когда ребенок усвоит правильное произношение чистоговорок, можно</w:t>
      </w:r>
    </w:p>
    <w:p w14:paraId="615FFA08" w14:textId="5BD41898" w:rsidR="007E5DE7" w:rsidRPr="003B51E7" w:rsidRDefault="007E5DE7" w:rsidP="003B51E7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mbol" w:eastAsia="Symbol" w:hAnsi="Symbol"/>
          <w:color w:val="C00000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постепенно ускорять или замедлять темп произношения</w:t>
      </w:r>
    </w:p>
    <w:p w14:paraId="3A07EC9C" w14:textId="77777777" w:rsidR="007E5DE7" w:rsidRPr="003B51E7" w:rsidRDefault="007E5DE7" w:rsidP="003B51E7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mbol" w:eastAsia="Symbol" w:hAnsi="Symbol"/>
          <w:color w:val="C00000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выделять закрепляемый слог ударением, например: СА – СА – СА – рыжая лиса</w:t>
      </w:r>
    </w:p>
    <w:p w14:paraId="5D0CDF22" w14:textId="77777777" w:rsidR="007E5DE7" w:rsidRPr="003B51E7" w:rsidRDefault="007E5DE7" w:rsidP="003B51E7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mbol" w:eastAsia="Symbol" w:hAnsi="Symbol"/>
          <w:color w:val="C00000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выделять паузами слово с закрепляемым звуком</w:t>
      </w:r>
    </w:p>
    <w:p w14:paraId="51D8F99C" w14:textId="2113AD1C" w:rsidR="007E5DE7" w:rsidRPr="003B51E7" w:rsidRDefault="007E5DE7" w:rsidP="003B51E7">
      <w:pPr>
        <w:spacing w:after="0" w:line="360" w:lineRule="auto"/>
        <w:ind w:firstLine="418"/>
        <w:jc w:val="both"/>
        <w:rPr>
          <w:rFonts w:ascii="Times New Roman" w:eastAsia="Times New Roman" w:hAnsi="Times New Roman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 xml:space="preserve">Чистоговорки можно использовать и на закрепление знаний по изучаемым детьми лексическим темам, т.е. в процессе их произношения происходит обогащение словаря ребенка, совершенствование </w:t>
      </w:r>
      <w:proofErr w:type="spellStart"/>
      <w:r w:rsidRPr="003B51E7">
        <w:rPr>
          <w:rFonts w:ascii="Times New Roman" w:eastAsia="Times New Roman" w:hAnsi="Times New Roman"/>
          <w:sz w:val="26"/>
          <w:szCs w:val="26"/>
        </w:rPr>
        <w:t>лексико</w:t>
      </w:r>
      <w:proofErr w:type="spellEnd"/>
      <w:r w:rsidRPr="003B51E7">
        <w:rPr>
          <w:rFonts w:ascii="Times New Roman" w:eastAsia="Times New Roman" w:hAnsi="Times New Roman"/>
          <w:sz w:val="26"/>
          <w:szCs w:val="26"/>
        </w:rPr>
        <w:t xml:space="preserve"> – грамматических категорий, усвоение </w:t>
      </w:r>
      <w:r w:rsidR="003B51E7" w:rsidRPr="003B51E7">
        <w:rPr>
          <w:rFonts w:ascii="Times New Roman" w:eastAsia="Times New Roman" w:hAnsi="Times New Roman"/>
          <w:sz w:val="26"/>
          <w:szCs w:val="26"/>
        </w:rPr>
        <w:t>чувства</w:t>
      </w:r>
      <w:r w:rsidRPr="003B51E7">
        <w:rPr>
          <w:rFonts w:ascii="Times New Roman" w:eastAsia="Times New Roman" w:hAnsi="Times New Roman"/>
          <w:sz w:val="26"/>
          <w:szCs w:val="26"/>
        </w:rPr>
        <w:t xml:space="preserve"> рифмы.</w:t>
      </w:r>
    </w:p>
    <w:p w14:paraId="0BECC2D9" w14:textId="77777777" w:rsidR="007E5DE7" w:rsidRPr="003B51E7" w:rsidRDefault="007E5DE7" w:rsidP="003B51E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При произношении чистоговорок обращайте внимание на незнакомые ребенку слова и старайтесь объяснить их смысловое значение. Например: длиннохвостая лиса – это значит, что у лисы длинный хвост.</w:t>
      </w:r>
    </w:p>
    <w:p w14:paraId="14FBA4E6" w14:textId="77777777" w:rsidR="007E5DE7" w:rsidRPr="003B51E7" w:rsidRDefault="007E5DE7" w:rsidP="003B51E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В данном варианте чистоговорок желательно предлагать детям самим придумывать чистоговорки, что дает возможность развивать их творческое воображение. Не забудьте напомнить ребенку, что начало чистоговорки является ее окончанием.</w:t>
      </w:r>
    </w:p>
    <w:p w14:paraId="14F1C986" w14:textId="77777777" w:rsidR="007E5DE7" w:rsidRPr="003B51E7" w:rsidRDefault="007E5DE7" w:rsidP="003B51E7">
      <w:pPr>
        <w:spacing w:after="0" w:line="360" w:lineRule="auto"/>
        <w:ind w:left="1460" w:right="566" w:hanging="146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B51E7">
        <w:rPr>
          <w:rFonts w:ascii="Times New Roman" w:eastAsia="Times New Roman" w:hAnsi="Times New Roman"/>
          <w:b/>
          <w:sz w:val="26"/>
          <w:szCs w:val="26"/>
        </w:rPr>
        <w:t xml:space="preserve">Например: </w:t>
      </w:r>
      <w:proofErr w:type="spellStart"/>
      <w:r w:rsidRPr="003B51E7">
        <w:rPr>
          <w:rFonts w:ascii="Times New Roman" w:eastAsia="Times New Roman" w:hAnsi="Times New Roman"/>
          <w:sz w:val="26"/>
          <w:szCs w:val="26"/>
        </w:rPr>
        <w:t>алки</w:t>
      </w:r>
      <w:proofErr w:type="spellEnd"/>
      <w:r w:rsidRPr="003B51E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B51E7">
        <w:rPr>
          <w:rFonts w:ascii="Times New Roman" w:eastAsia="Times New Roman" w:hAnsi="Times New Roman"/>
          <w:sz w:val="26"/>
          <w:szCs w:val="26"/>
        </w:rPr>
        <w:t>–</w:t>
      </w:r>
      <w:r w:rsidRPr="003B51E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3B51E7">
        <w:rPr>
          <w:rFonts w:ascii="Times New Roman" w:eastAsia="Times New Roman" w:hAnsi="Times New Roman"/>
          <w:sz w:val="26"/>
          <w:szCs w:val="26"/>
        </w:rPr>
        <w:t>алки</w:t>
      </w:r>
      <w:proofErr w:type="spellEnd"/>
      <w:r w:rsidRPr="003B51E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B51E7">
        <w:rPr>
          <w:rFonts w:ascii="Times New Roman" w:eastAsia="Times New Roman" w:hAnsi="Times New Roman"/>
          <w:sz w:val="26"/>
          <w:szCs w:val="26"/>
        </w:rPr>
        <w:t>–</w:t>
      </w:r>
      <w:r w:rsidRPr="003B51E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3B51E7">
        <w:rPr>
          <w:rFonts w:ascii="Times New Roman" w:eastAsia="Times New Roman" w:hAnsi="Times New Roman"/>
          <w:sz w:val="26"/>
          <w:szCs w:val="26"/>
        </w:rPr>
        <w:t>алки</w:t>
      </w:r>
      <w:proofErr w:type="spellEnd"/>
      <w:r w:rsidRPr="003B51E7">
        <w:rPr>
          <w:rFonts w:ascii="Times New Roman" w:eastAsia="Times New Roman" w:hAnsi="Times New Roman"/>
          <w:b/>
          <w:sz w:val="26"/>
          <w:szCs w:val="26"/>
        </w:rPr>
        <w:t>-</w:t>
      </w:r>
      <w:r w:rsidRPr="003B51E7">
        <w:rPr>
          <w:rFonts w:ascii="Times New Roman" w:eastAsia="Times New Roman" w:hAnsi="Times New Roman"/>
          <w:sz w:val="26"/>
          <w:szCs w:val="26"/>
        </w:rPr>
        <w:t>крошки ищут галки,</w:t>
      </w:r>
      <w:r w:rsidRPr="003B51E7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14:paraId="1ACCD57A" w14:textId="77777777" w:rsidR="007E5DE7" w:rsidRPr="003B51E7" w:rsidRDefault="007E5DE7" w:rsidP="003B51E7">
      <w:pPr>
        <w:spacing w:after="0" w:line="360" w:lineRule="auto"/>
        <w:ind w:left="1460" w:right="566" w:hanging="42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B51E7">
        <w:rPr>
          <w:rFonts w:ascii="Times New Roman" w:eastAsia="Times New Roman" w:hAnsi="Times New Roman"/>
          <w:sz w:val="26"/>
          <w:szCs w:val="26"/>
        </w:rPr>
        <w:t>арь</w:t>
      </w:r>
      <w:proofErr w:type="spellEnd"/>
      <w:r w:rsidRPr="003B51E7">
        <w:rPr>
          <w:rFonts w:ascii="Times New Roman" w:eastAsia="Times New Roman" w:hAnsi="Times New Roman"/>
          <w:sz w:val="26"/>
          <w:szCs w:val="26"/>
        </w:rPr>
        <w:t xml:space="preserve"> – </w:t>
      </w:r>
      <w:proofErr w:type="spellStart"/>
      <w:r w:rsidRPr="003B51E7">
        <w:rPr>
          <w:rFonts w:ascii="Times New Roman" w:eastAsia="Times New Roman" w:hAnsi="Times New Roman"/>
          <w:sz w:val="26"/>
          <w:szCs w:val="26"/>
        </w:rPr>
        <w:t>арь</w:t>
      </w:r>
      <w:proofErr w:type="spellEnd"/>
      <w:r w:rsidRPr="003B51E7">
        <w:rPr>
          <w:rFonts w:ascii="Times New Roman" w:eastAsia="Times New Roman" w:hAnsi="Times New Roman"/>
          <w:sz w:val="26"/>
          <w:szCs w:val="26"/>
        </w:rPr>
        <w:t xml:space="preserve"> – </w:t>
      </w:r>
      <w:proofErr w:type="spellStart"/>
      <w:r w:rsidRPr="003B51E7">
        <w:rPr>
          <w:rFonts w:ascii="Times New Roman" w:eastAsia="Times New Roman" w:hAnsi="Times New Roman"/>
          <w:sz w:val="26"/>
          <w:szCs w:val="26"/>
        </w:rPr>
        <w:t>арь</w:t>
      </w:r>
      <w:proofErr w:type="spellEnd"/>
      <w:r w:rsidRPr="003B51E7">
        <w:rPr>
          <w:rFonts w:ascii="Times New Roman" w:eastAsia="Times New Roman" w:hAnsi="Times New Roman"/>
          <w:sz w:val="26"/>
          <w:szCs w:val="26"/>
        </w:rPr>
        <w:t xml:space="preserve"> – на стене висит фонарь и т.д.</w:t>
      </w:r>
    </w:p>
    <w:p w14:paraId="3D781325" w14:textId="78F62A55" w:rsidR="007E5DE7" w:rsidRPr="003B51E7" w:rsidRDefault="007E5DE7" w:rsidP="003B51E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Чистоговорки по лексическим темам можно произносить:</w:t>
      </w:r>
    </w:p>
    <w:p w14:paraId="428343E3" w14:textId="77777777" w:rsidR="007E5DE7" w:rsidRPr="003B51E7" w:rsidRDefault="007E5DE7" w:rsidP="003B51E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mbol" w:eastAsia="Symbol" w:hAnsi="Symbol"/>
          <w:color w:val="C00000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меняя силу голоса, т.е. громко, тихо, шепотом</w:t>
      </w:r>
    </w:p>
    <w:p w14:paraId="40D04650" w14:textId="77777777" w:rsidR="007E5DE7" w:rsidRPr="003B51E7" w:rsidRDefault="007E5DE7" w:rsidP="003B51E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Symbol" w:eastAsia="Symbol" w:hAnsi="Symbol"/>
          <w:color w:val="C00000"/>
          <w:sz w:val="26"/>
          <w:szCs w:val="26"/>
        </w:rPr>
      </w:pPr>
      <w:r w:rsidRPr="003B51E7">
        <w:rPr>
          <w:rFonts w:ascii="Times New Roman" w:eastAsia="Times New Roman" w:hAnsi="Times New Roman"/>
          <w:sz w:val="26"/>
          <w:szCs w:val="26"/>
        </w:rPr>
        <w:t>в форме повествовательной, вопросительной или восклицательной интонации</w:t>
      </w:r>
    </w:p>
    <w:p w14:paraId="112645A7" w14:textId="77777777" w:rsidR="007E5DE7" w:rsidRPr="003B51E7" w:rsidRDefault="007E5DE7" w:rsidP="003B51E7">
      <w:pPr>
        <w:tabs>
          <w:tab w:val="left" w:pos="720"/>
        </w:tabs>
        <w:spacing w:after="0" w:line="360" w:lineRule="auto"/>
        <w:ind w:left="720"/>
        <w:jc w:val="both"/>
        <w:rPr>
          <w:rFonts w:ascii="Symbol" w:eastAsia="Symbol" w:hAnsi="Symbol"/>
          <w:color w:val="C00000"/>
          <w:sz w:val="26"/>
          <w:szCs w:val="26"/>
        </w:rPr>
      </w:pPr>
    </w:p>
    <w:p w14:paraId="044AE24D" w14:textId="64058B51" w:rsidR="007E5DE7" w:rsidRPr="003B51E7" w:rsidRDefault="007E5DE7" w:rsidP="003B51E7">
      <w:pPr>
        <w:spacing w:after="0" w:line="360" w:lineRule="auto"/>
        <w:ind w:firstLine="278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3B51E7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И, помните! Ежедневное произношение чистоговорок обеспечит ребенку четкость дикции, выразительность речи, а </w:t>
      </w:r>
      <w:r w:rsidR="003B51E7" w:rsidRPr="003B51E7">
        <w:rPr>
          <w:rFonts w:ascii="Times New Roman" w:eastAsia="Times New Roman" w:hAnsi="Times New Roman"/>
          <w:i/>
          <w:sz w:val="26"/>
          <w:szCs w:val="26"/>
          <w:u w:val="single"/>
        </w:rPr>
        <w:t>также</w:t>
      </w:r>
      <w:r w:rsidRPr="003B51E7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обогатит новыми интересными знаниями.</w:t>
      </w:r>
    </w:p>
    <w:p w14:paraId="47D85427" w14:textId="77777777" w:rsidR="007E5DE7" w:rsidRPr="003B51E7" w:rsidRDefault="007E5DE7" w:rsidP="003B51E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49412088" w14:textId="6289F039" w:rsidR="003B51E7" w:rsidRDefault="003B51E7" w:rsidP="003B51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A96023" w14:textId="34FDEC93" w:rsidR="003B51E7" w:rsidRPr="00D96005" w:rsidRDefault="00D96005" w:rsidP="00D96005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D9600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lastRenderedPageBreak/>
        <w:t>«РАННЯЯ</w:t>
      </w:r>
      <w:r w:rsidR="003B51E7" w:rsidRPr="00D9600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 xml:space="preserve"> ОСЕНЬ. УБОРКА ХЛЕБА»</w:t>
      </w:r>
    </w:p>
    <w:p w14:paraId="3FF86F8E" w14:textId="0C698831" w:rsidR="003B51E7" w:rsidRPr="00D96005" w:rsidRDefault="003B51E7" w:rsidP="00D96005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АЯ – АЯ – АЯ – осень золотая</w:t>
      </w:r>
    </w:p>
    <w:p w14:paraId="38DC5E66" w14:textId="77777777" w:rsidR="003B51E7" w:rsidRPr="00D96005" w:rsidRDefault="003B51E7" w:rsidP="003B51E7">
      <w:pPr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АДЫ – АДЫ – АДЫ - осени мы рады</w:t>
      </w:r>
    </w:p>
    <w:p w14:paraId="791E314A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ША – ША – ША - наша осень хороша</w:t>
      </w:r>
    </w:p>
    <w:p w14:paraId="1655D39B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</w:p>
    <w:p w14:paraId="75A38E30" w14:textId="77777777" w:rsidR="003B51E7" w:rsidRPr="00D96005" w:rsidRDefault="003B51E7" w:rsidP="00D96005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АТА – АТА – АТА - осень дарами богата</w:t>
      </w:r>
    </w:p>
    <w:p w14:paraId="1E92C013" w14:textId="77777777" w:rsidR="003B51E7" w:rsidRPr="00D96005" w:rsidRDefault="003B51E7" w:rsidP="00D96005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ЖАЙ – ЖАЙ – ЖАЙ - в огородах урожай</w:t>
      </w:r>
    </w:p>
    <w:p w14:paraId="7EDF5D75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</w:p>
    <w:p w14:paraId="5A11596C" w14:textId="77777777" w:rsidR="003B51E7" w:rsidRPr="00D96005" w:rsidRDefault="003B51E7" w:rsidP="003B51E7">
      <w:pPr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ЖАЙ – ЖАЙ – ЖАЙ - будет хлеба урожай</w:t>
      </w:r>
    </w:p>
    <w:p w14:paraId="66A07141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ЖИ – ЖИ – ЖИ – вот колосья ржи</w:t>
      </w:r>
    </w:p>
    <w:p w14:paraId="3425AF78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</w:p>
    <w:p w14:paraId="24C954CE" w14:textId="77777777" w:rsidR="003B51E7" w:rsidRPr="00D96005" w:rsidRDefault="003B51E7" w:rsidP="00D96005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РУ – РУ – РУ - я колосья соберу</w:t>
      </w:r>
    </w:p>
    <w:p w14:paraId="5AC71DE1" w14:textId="77777777" w:rsidR="003B51E7" w:rsidRPr="00D96005" w:rsidRDefault="003B51E7" w:rsidP="00D96005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ОП – ОП – ОП – вот пшеницы сноп</w:t>
      </w:r>
    </w:p>
    <w:p w14:paraId="23D21FAD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</w:p>
    <w:p w14:paraId="4F15E8A5" w14:textId="77777777" w:rsidR="003B51E7" w:rsidRPr="00D96005" w:rsidRDefault="003B51E7" w:rsidP="003B51E7">
      <w:pPr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ПЫ – ПЫ – ПЫ – завязали мы снопы</w:t>
      </w:r>
    </w:p>
    <w:p w14:paraId="168ACFA5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ПЫ – ПЫ – ПЫ – огромные снопы</w:t>
      </w:r>
    </w:p>
    <w:p w14:paraId="664CAE47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</w:p>
    <w:p w14:paraId="26C6C29F" w14:textId="77777777" w:rsidR="003B51E7" w:rsidRPr="00D96005" w:rsidRDefault="003B51E7" w:rsidP="00D96005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КА – КА – КА - белая мука</w:t>
      </w:r>
    </w:p>
    <w:p w14:paraId="322505A9" w14:textId="77777777" w:rsidR="003B51E7" w:rsidRPr="00D96005" w:rsidRDefault="003B51E7" w:rsidP="00D96005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ОБЫ – ОБЫ – ОБЫ – потрудились хлеборобы</w:t>
      </w:r>
    </w:p>
    <w:p w14:paraId="5156EB33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</w:p>
    <w:p w14:paraId="0E89F652" w14:textId="77777777" w:rsidR="003B51E7" w:rsidRPr="00D96005" w:rsidRDefault="003B51E7" w:rsidP="003B51E7">
      <w:pPr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ЯХ – ЯХ – ЯХ - много хлеба на полях</w:t>
      </w:r>
    </w:p>
    <w:p w14:paraId="5DBB65C1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ИЦУ – ИЦУ – ИЦУ – убирают всю пшеницу</w:t>
      </w:r>
    </w:p>
    <w:p w14:paraId="793B7F44" w14:textId="77777777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</w:p>
    <w:p w14:paraId="7A8E51F4" w14:textId="77777777" w:rsidR="003B51E7" w:rsidRPr="00D96005" w:rsidRDefault="003B51E7" w:rsidP="00D96005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ХА – ХА – ХА – землю вспашет нам соха</w:t>
      </w:r>
    </w:p>
    <w:p w14:paraId="110539A1" w14:textId="613F6D11" w:rsidR="00D96005" w:rsidRPr="00D96005" w:rsidRDefault="003B51E7" w:rsidP="00D96005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НЕРЫ – НЕРЫ – НЕРЫ – устали комбайнеры</w:t>
      </w:r>
    </w:p>
    <w:p w14:paraId="0D4343A0" w14:textId="77777777" w:rsidR="003B51E7" w:rsidRPr="00D96005" w:rsidRDefault="003B51E7" w:rsidP="003B51E7">
      <w:pPr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РИСТ – РИСТ – РИСТ – в поле тракторист</w:t>
      </w:r>
    </w:p>
    <w:p w14:paraId="77F85EC9" w14:textId="479A6989" w:rsidR="003B51E7" w:rsidRPr="00D96005" w:rsidRDefault="003B51E7" w:rsidP="003B51E7">
      <w:pPr>
        <w:rPr>
          <w:rFonts w:ascii="Times New Roman" w:eastAsia="Times New Roman" w:hAnsi="Times New Roman"/>
          <w:sz w:val="28"/>
          <w:szCs w:val="28"/>
        </w:rPr>
      </w:pPr>
      <w:r w:rsidRPr="00D96005">
        <w:rPr>
          <w:rFonts w:ascii="Times New Roman" w:eastAsia="Times New Roman" w:hAnsi="Times New Roman"/>
          <w:sz w:val="28"/>
          <w:szCs w:val="28"/>
        </w:rPr>
        <w:t>АТЬ – АТЬ – АТЬ – поле будет отдыхать</w:t>
      </w:r>
    </w:p>
    <w:p w14:paraId="0E59502A" w14:textId="77777777" w:rsidR="003B51E7" w:rsidRPr="00D96005" w:rsidRDefault="003B51E7" w:rsidP="00D96005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96005">
        <w:rPr>
          <w:rFonts w:ascii="Times New Roman" w:eastAsia="Times New Roman" w:hAnsi="Times New Roman"/>
          <w:b/>
          <w:sz w:val="28"/>
          <w:szCs w:val="28"/>
        </w:rPr>
        <w:t>АХ – АХ – АХ – комбайны на полях</w:t>
      </w:r>
    </w:p>
    <w:p w14:paraId="13651A93" w14:textId="7B7839E1" w:rsidR="003B51E7" w:rsidRDefault="003B51E7" w:rsidP="00D96005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28B6E550" w14:textId="59480622" w:rsidR="003B51E7" w:rsidRDefault="003B51E7" w:rsidP="00D96005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966D0F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«САД. ФРУКТЫ. ЯГОДЫ»</w:t>
      </w:r>
    </w:p>
    <w:p w14:paraId="3B2021D7" w14:textId="77777777" w:rsidR="00D96005" w:rsidRPr="00D96005" w:rsidRDefault="00D96005" w:rsidP="00D96005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7A1F444" w14:textId="4E515BA2" w:rsidR="003B51E7" w:rsidRPr="00D96005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ДУ – ДУ – ДУ - мы работаем в саду</w:t>
      </w:r>
    </w:p>
    <w:p w14:paraId="1B24D103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ДЫ – ДЫ – ДЫ – фруктовые сады</w:t>
      </w:r>
    </w:p>
    <w:p w14:paraId="51BC5C96" w14:textId="22352919" w:rsidR="003B51E7" w:rsidRPr="00D96005" w:rsidRDefault="003B51E7" w:rsidP="00D96005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УКТЫ – УКТЫ – УКТЫ - поспевают фрукты</w:t>
      </w:r>
    </w:p>
    <w:p w14:paraId="4238C3A1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АЙ – АЙ – АЙ – яблок вкусных урожай</w:t>
      </w:r>
    </w:p>
    <w:p w14:paraId="56E783CD" w14:textId="13494C9B" w:rsidR="003B51E7" w:rsidRPr="00D96005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 xml:space="preserve">АД – АД – АД </w:t>
      </w:r>
      <w:r w:rsidR="00D96005" w:rsidRPr="003405C1">
        <w:rPr>
          <w:rFonts w:ascii="Times New Roman" w:eastAsia="Times New Roman" w:hAnsi="Times New Roman"/>
          <w:sz w:val="28"/>
        </w:rPr>
        <w:t>— вот фруктовый сад</w:t>
      </w:r>
    </w:p>
    <w:p w14:paraId="0AB82E30" w14:textId="77777777" w:rsidR="003B51E7" w:rsidRPr="003405C1" w:rsidRDefault="003B51E7" w:rsidP="00D96005">
      <w:pPr>
        <w:jc w:val="right"/>
        <w:rPr>
          <w:rFonts w:ascii="Times New Roman" w:eastAsia="Times New Roman" w:hAnsi="Times New Roman"/>
          <w:b/>
          <w:sz w:val="27"/>
        </w:rPr>
      </w:pPr>
      <w:r w:rsidRPr="003405C1">
        <w:rPr>
          <w:rFonts w:ascii="Times New Roman" w:eastAsia="Times New Roman" w:hAnsi="Times New Roman"/>
          <w:b/>
          <w:sz w:val="27"/>
        </w:rPr>
        <w:t>ОВНИК – ОВНИК – ОВНИК – там работает садовник</w:t>
      </w:r>
    </w:p>
    <w:p w14:paraId="197DEF95" w14:textId="7E0C81FD" w:rsidR="003B51E7" w:rsidRPr="00D96005" w:rsidRDefault="003B51E7" w:rsidP="00D96005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ЕМ – ЕМ – ЕМ - деревце польем</w:t>
      </w:r>
    </w:p>
    <w:p w14:paraId="0F5CE759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ТИ – ТИ – ТИ - будет яблонька расти</w:t>
      </w:r>
    </w:p>
    <w:p w14:paraId="4E87F0FC" w14:textId="40E3C324" w:rsidR="003B51E7" w:rsidRPr="00D96005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УШИ – УШИ – УШИ - поспевают груши</w:t>
      </w:r>
    </w:p>
    <w:p w14:paraId="5034DB2C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УШ – УШ – УШ – мы собрали много груш</w:t>
      </w:r>
    </w:p>
    <w:p w14:paraId="16C908D8" w14:textId="77777777" w:rsidR="003B51E7" w:rsidRPr="003405C1" w:rsidRDefault="003B51E7" w:rsidP="00D96005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ИШНЯ – ИШНЯ – ИШНЯ – поспевает вишня</w:t>
      </w:r>
    </w:p>
    <w:p w14:paraId="3965027D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731D3BD7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УСТ – УСТ – УСТ - облепихи куст</w:t>
      </w:r>
    </w:p>
    <w:p w14:paraId="438D9D6B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ТЫ – ТЫ – ТЫ – со смородиной кусты</w:t>
      </w:r>
    </w:p>
    <w:p w14:paraId="2ADCE485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77378334" w14:textId="77777777" w:rsidR="003B51E7" w:rsidRPr="003405C1" w:rsidRDefault="003B51E7" w:rsidP="00D96005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АДУ – АДУ – АДУ мы рады винограду</w:t>
      </w:r>
    </w:p>
    <w:p w14:paraId="27B14745" w14:textId="77777777" w:rsidR="003B51E7" w:rsidRPr="003405C1" w:rsidRDefault="003B51E7" w:rsidP="00D96005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АДА – АДА – АДА – гроздья винограда</w:t>
      </w:r>
    </w:p>
    <w:p w14:paraId="5707F2C3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66F914BB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ИВУ – ИВУ – ИВУ - собираем сливу</w:t>
      </w:r>
    </w:p>
    <w:p w14:paraId="7C9D275E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ОСЫ – ОСЫ – ОСЫ – поспели абрикосы</w:t>
      </w:r>
    </w:p>
    <w:p w14:paraId="33FC2E65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6C8CAC3C" w14:textId="77777777" w:rsidR="003B51E7" w:rsidRPr="003405C1" w:rsidRDefault="003B51E7" w:rsidP="00D96005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ОК – ОК – ОК – из фруктов выжмут сок</w:t>
      </w:r>
    </w:p>
    <w:p w14:paraId="6BB867F0" w14:textId="77777777" w:rsidR="003B51E7" w:rsidRPr="003405C1" w:rsidRDefault="003B51E7" w:rsidP="00D96005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РЕНЬЕ – РЕНЬЕ – РЕНЬЕ – фруктовое варенье</w:t>
      </w:r>
    </w:p>
    <w:p w14:paraId="1C7862FE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517A670A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ИНЫ – ИНЫ – ИНЫ – во фруктах витамины</w:t>
      </w:r>
    </w:p>
    <w:p w14:paraId="5FCFD062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ОВЬЯ – ОВЬЯ – ОВЬЯ - фрукты для здоровья</w:t>
      </w:r>
    </w:p>
    <w:p w14:paraId="427A3311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  <w:sectPr w:rsidR="003B51E7" w:rsidRPr="003405C1" w:rsidSect="00D96005">
          <w:type w:val="continuous"/>
          <w:pgSz w:w="11906" w:h="16840"/>
          <w:pgMar w:top="851" w:right="991" w:bottom="993" w:left="993" w:header="0" w:footer="0" w:gutter="0"/>
          <w:pgBorders w:offsetFrom="page">
            <w:top w:val="sun" w:sz="19" w:space="24" w:color="auto"/>
            <w:left w:val="sun" w:sz="19" w:space="24" w:color="auto"/>
            <w:bottom w:val="sun" w:sz="19" w:space="24" w:color="auto"/>
            <w:right w:val="sun" w:sz="19" w:space="24" w:color="auto"/>
          </w:pgBorders>
          <w:cols w:space="0"/>
          <w:docGrid w:linePitch="360"/>
        </w:sectPr>
      </w:pPr>
    </w:p>
    <w:p w14:paraId="73E02EA0" w14:textId="77777777" w:rsidR="000F71C1" w:rsidRDefault="000F71C1" w:rsidP="00D96005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bookmarkStart w:id="0" w:name="page5"/>
      <w:bookmarkEnd w:id="0"/>
    </w:p>
    <w:p w14:paraId="32862828" w14:textId="4EAA3C82" w:rsidR="003B51E7" w:rsidRPr="00D96005" w:rsidRDefault="003B51E7" w:rsidP="00D96005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966D0F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«ОГОРОД. ОВОЩИ»</w:t>
      </w:r>
    </w:p>
    <w:p w14:paraId="477FE09F" w14:textId="54B5182A" w:rsidR="003B51E7" w:rsidRPr="000F71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ОЙ – ОЙ – ОЙ - огород у нас большой</w:t>
      </w:r>
    </w:p>
    <w:p w14:paraId="0FD9091C" w14:textId="77777777" w:rsidR="003B51E7" w:rsidRPr="003405C1" w:rsidRDefault="003B51E7" w:rsidP="000F71C1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АЙ – АЙ – АЙ - собираем урожай</w:t>
      </w:r>
    </w:p>
    <w:p w14:paraId="55B01B59" w14:textId="07F81E75" w:rsidR="003B51E7" w:rsidRPr="000F71C1" w:rsidRDefault="003B51E7" w:rsidP="000F71C1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РОД – РОД – РОД - мы вскопаем огород</w:t>
      </w:r>
    </w:p>
    <w:p w14:paraId="60160371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АДКИ – АДКИ – АДКИ - поливаем грядки</w:t>
      </w:r>
    </w:p>
    <w:p w14:paraId="4FFEF630" w14:textId="06C67EB8" w:rsidR="003B51E7" w:rsidRPr="000F71C1" w:rsidRDefault="003B51E7" w:rsidP="000F71C1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УК – УК – УК - собираем лук</w:t>
      </w:r>
    </w:p>
    <w:p w14:paraId="03377305" w14:textId="77777777" w:rsidR="003B51E7" w:rsidRPr="003405C1" w:rsidRDefault="003B51E7" w:rsidP="000F71C1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ЦЫ – ЦЫ – ЦЫ - созревают огурцы</w:t>
      </w:r>
    </w:p>
    <w:p w14:paraId="33CA6669" w14:textId="7837911A" w:rsidR="003B51E7" w:rsidRPr="000F71C1" w:rsidRDefault="003B51E7" w:rsidP="000F71C1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ОРЫ – ОРЫ – ОРЫ - большие помидоры</w:t>
      </w:r>
    </w:p>
    <w:p w14:paraId="76C79357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ЧОК – ЧОК – ЧОК – полосатый кабачок</w:t>
      </w:r>
    </w:p>
    <w:p w14:paraId="17FB5961" w14:textId="74F86495" w:rsidR="003B51E7" w:rsidRPr="000F71C1" w:rsidRDefault="003B51E7" w:rsidP="000F71C1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ОВКА – ОВКА – ОВКА - сочная морковка</w:t>
      </w:r>
    </w:p>
    <w:p w14:paraId="20A09B3B" w14:textId="77777777" w:rsidR="003B51E7" w:rsidRPr="003405C1" w:rsidRDefault="003B51E7" w:rsidP="000F71C1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ЧОК – ЧОК – ЧОК - горький чесночок</w:t>
      </w:r>
    </w:p>
    <w:p w14:paraId="7EF298AB" w14:textId="28238029" w:rsidR="003B51E7" w:rsidRPr="000F71C1" w:rsidRDefault="003B51E7" w:rsidP="000F71C1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РЕЦ – РЕЦ – РЕЦ - зеленый огурец</w:t>
      </w:r>
    </w:p>
    <w:p w14:paraId="3BD7D5ED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АН – АН – АН - спелый баклажан</w:t>
      </w:r>
    </w:p>
    <w:p w14:paraId="69255069" w14:textId="6102166F" w:rsidR="003B51E7" w:rsidRPr="000F71C1" w:rsidRDefault="003B51E7" w:rsidP="000F71C1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СОН – СОН – СОН – вкусный патиссон</w:t>
      </w:r>
    </w:p>
    <w:p w14:paraId="578AB09F" w14:textId="77777777" w:rsidR="003B51E7" w:rsidRPr="003405C1" w:rsidRDefault="003B51E7" w:rsidP="000F71C1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АМ – АМ – АМ - свеклу варят нам</w:t>
      </w:r>
    </w:p>
    <w:p w14:paraId="5C4EA835" w14:textId="289115E7" w:rsidR="003B51E7" w:rsidRPr="000F71C1" w:rsidRDefault="003B51E7" w:rsidP="000F71C1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ЛЕЗНЫ – ЛЕЗНЫ – ЛЕЗНЫ – овощи полезны</w:t>
      </w:r>
    </w:p>
    <w:p w14:paraId="5097D664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 – АТ – АТ - из овощей салат</w:t>
      </w:r>
    </w:p>
    <w:p w14:paraId="1EE435E9" w14:textId="41AFEE82" w:rsidR="003B51E7" w:rsidRPr="000F71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ОШКИ – ОШКИ – ОШКИ – клубеньки картошки</w:t>
      </w:r>
    </w:p>
    <w:p w14:paraId="33F4E411" w14:textId="77777777" w:rsidR="003B51E7" w:rsidRPr="003405C1" w:rsidRDefault="003B51E7" w:rsidP="000F71C1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ОШКА – ОШКА – ОШКА – растет в земле картошка</w:t>
      </w:r>
    </w:p>
    <w:p w14:paraId="483EB420" w14:textId="426CDCCC" w:rsidR="000F71C1" w:rsidRDefault="003B51E7" w:rsidP="000F71C1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ОШКУ - ОШКУ – ОШКУ – накопаем мы картошку</w:t>
      </w:r>
    </w:p>
    <w:p w14:paraId="655F5A45" w14:textId="77777777" w:rsidR="000F71C1" w:rsidRDefault="000F71C1" w:rsidP="000F71C1">
      <w:pPr>
        <w:jc w:val="center"/>
        <w:rPr>
          <w:rFonts w:ascii="Times New Roman" w:eastAsia="Times New Roman" w:hAnsi="Times New Roman"/>
          <w:sz w:val="28"/>
        </w:rPr>
      </w:pPr>
    </w:p>
    <w:p w14:paraId="5C7F7C96" w14:textId="155DBD95" w:rsidR="003B51E7" w:rsidRPr="000F71C1" w:rsidRDefault="003B51E7" w:rsidP="000F71C1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ЩЕЙ – ЩЕЙ – ЩЕЙ – я нарежу овощей</w:t>
      </w:r>
    </w:p>
    <w:p w14:paraId="21DB7683" w14:textId="77777777" w:rsidR="003B51E7" w:rsidRPr="003405C1" w:rsidRDefault="003B51E7" w:rsidP="003B51E7">
      <w:pPr>
        <w:spacing w:line="13" w:lineRule="exact"/>
        <w:rPr>
          <w:rFonts w:ascii="Times New Roman" w:eastAsia="Times New Roman" w:hAnsi="Times New Roman"/>
        </w:rPr>
      </w:pPr>
      <w:r w:rsidRPr="003405C1">
        <w:rPr>
          <w:rFonts w:ascii="Times New Roman" w:eastAsia="Times New Roman" w:hAnsi="Times New Roman"/>
          <w:b/>
          <w:sz w:val="28"/>
        </w:rPr>
        <w:br w:type="column"/>
      </w:r>
    </w:p>
    <w:p w14:paraId="0E2715F7" w14:textId="77777777" w:rsidR="000F71C1" w:rsidRDefault="000F71C1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1"/>
          <w:u w:val="single"/>
        </w:rPr>
      </w:pPr>
    </w:p>
    <w:p w14:paraId="7B5E4844" w14:textId="6D310F5B" w:rsidR="003B51E7" w:rsidRPr="00966D0F" w:rsidRDefault="003B51E7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1"/>
          <w:u w:val="single"/>
        </w:rPr>
      </w:pPr>
      <w:r w:rsidRPr="00966D0F">
        <w:rPr>
          <w:rFonts w:ascii="Times New Roman" w:eastAsia="Times New Roman" w:hAnsi="Times New Roman"/>
          <w:b/>
          <w:color w:val="000000" w:themeColor="text1"/>
          <w:sz w:val="31"/>
          <w:u w:val="single"/>
        </w:rPr>
        <w:t>«ЛЕС. КУСТАРНИКИ. ДЕРЕВЬЯ. ЛИСТЬЯ.</w:t>
      </w:r>
    </w:p>
    <w:p w14:paraId="6B07603F" w14:textId="77777777" w:rsidR="003B51E7" w:rsidRPr="00966D0F" w:rsidRDefault="003B51E7" w:rsidP="003B51E7">
      <w:pPr>
        <w:spacing w:line="2" w:lineRule="exact"/>
        <w:jc w:val="center"/>
        <w:rPr>
          <w:rFonts w:ascii="Times New Roman" w:eastAsia="Times New Roman" w:hAnsi="Times New Roman"/>
          <w:color w:val="000000" w:themeColor="text1"/>
        </w:rPr>
      </w:pPr>
    </w:p>
    <w:p w14:paraId="037F35C5" w14:textId="154681A3" w:rsidR="003B51E7" w:rsidRPr="000F71C1" w:rsidRDefault="003B51E7" w:rsidP="000F71C1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  <w:u w:val="single"/>
        </w:rPr>
      </w:pPr>
      <w:r w:rsidRPr="00966D0F">
        <w:rPr>
          <w:rFonts w:ascii="Times New Roman" w:eastAsia="Times New Roman" w:hAnsi="Times New Roman"/>
          <w:b/>
          <w:color w:val="000000" w:themeColor="text1"/>
          <w:sz w:val="32"/>
          <w:u w:val="single"/>
        </w:rPr>
        <w:t>ГРИБЫ. ЛЕСНЫЕ ЯГОДЫ.</w:t>
      </w:r>
      <w:r w:rsidR="000F71C1">
        <w:rPr>
          <w:rFonts w:ascii="Times New Roman" w:eastAsia="Times New Roman" w:hAnsi="Times New Roman"/>
          <w:b/>
          <w:color w:val="000000" w:themeColor="text1"/>
          <w:sz w:val="32"/>
          <w:u w:val="single"/>
        </w:rPr>
        <w:t xml:space="preserve"> </w:t>
      </w:r>
      <w:r w:rsidRPr="00966D0F">
        <w:rPr>
          <w:rFonts w:ascii="Times New Roman" w:eastAsia="Times New Roman" w:hAnsi="Times New Roman"/>
          <w:b/>
          <w:color w:val="000000" w:themeColor="text1"/>
          <w:sz w:val="32"/>
          <w:u w:val="single"/>
        </w:rPr>
        <w:t>ОХРАНА ЖИЗНИ В ЛЕСУ»</w:t>
      </w:r>
    </w:p>
    <w:p w14:paraId="423E685C" w14:textId="77777777" w:rsidR="003B51E7" w:rsidRPr="000F71C1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СУ – СУ – СУ - погуляем мы в лесу</w:t>
      </w:r>
    </w:p>
    <w:p w14:paraId="6F366830" w14:textId="77777777" w:rsidR="003B51E7" w:rsidRPr="000F71C1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СУ – СУ – СУ - воздух свеженький в лесу</w:t>
      </w:r>
    </w:p>
    <w:p w14:paraId="0175460B" w14:textId="77777777" w:rsidR="003B51E7" w:rsidRPr="000F71C1" w:rsidRDefault="003B51E7" w:rsidP="000F71C1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АТЬ – АТЬ – АТЬ – в лесу легко дышать</w:t>
      </w:r>
    </w:p>
    <w:p w14:paraId="0B0CB378" w14:textId="77777777" w:rsidR="003B51E7" w:rsidRPr="000F71C1" w:rsidRDefault="003B51E7" w:rsidP="000F71C1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АТЬ – АТЬ – АТЬ – в лесу мы будем отдыхать</w:t>
      </w:r>
    </w:p>
    <w:p w14:paraId="014DC12A" w14:textId="77777777" w:rsidR="003B51E7" w:rsidRPr="000F71C1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1EF81A93" w14:textId="77777777" w:rsidR="003B51E7" w:rsidRPr="000F71C1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АТЬ – АТЬ – АТЬ - лес нам надо охранять</w:t>
      </w:r>
    </w:p>
    <w:p w14:paraId="2F203EFA" w14:textId="77777777" w:rsidR="003B51E7" w:rsidRPr="000F71C1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РЕВЬЯ – РЕВЬЯ – РЕВЬЯ - высокие деревья</w:t>
      </w:r>
    </w:p>
    <w:p w14:paraId="013F0748" w14:textId="77777777" w:rsidR="003B51E7" w:rsidRPr="000F71C1" w:rsidRDefault="003B51E7" w:rsidP="000F71C1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ОЩА-ОЩА-ОЩА- березовая роща</w:t>
      </w:r>
    </w:p>
    <w:p w14:paraId="6A070B2E" w14:textId="77777777" w:rsidR="003B51E7" w:rsidRPr="000F71C1" w:rsidRDefault="003B51E7" w:rsidP="000F71C1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РЕЗА – РЕЗА – РЕЗА - белая береза</w:t>
      </w:r>
    </w:p>
    <w:p w14:paraId="2B44D320" w14:textId="77777777" w:rsidR="003B51E7" w:rsidRPr="000F71C1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0A643D2F" w14:textId="77777777" w:rsidR="003B51E7" w:rsidRPr="000F71C1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ОЗЫ – ОЗЫ – ОЗЫ – много веток у березы</w:t>
      </w:r>
    </w:p>
    <w:p w14:paraId="428BDD49" w14:textId="77777777" w:rsidR="003B51E7" w:rsidRPr="000F71C1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ОЛ-ОЛ-ОЛ- у березы белый ствол</w:t>
      </w:r>
    </w:p>
    <w:p w14:paraId="0AB50F9E" w14:textId="77777777" w:rsidR="003B51E7" w:rsidRPr="000F71C1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5F24C88F" w14:textId="77777777" w:rsidR="003B51E7" w:rsidRPr="000F71C1" w:rsidRDefault="003B51E7" w:rsidP="000F71C1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ХА – ХА – ХА - ветвистая ольха</w:t>
      </w:r>
    </w:p>
    <w:p w14:paraId="212EFD94" w14:textId="77777777" w:rsidR="003B51E7" w:rsidRPr="000F71C1" w:rsidRDefault="003B51E7" w:rsidP="000F71C1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ОЛКА – ОЛКА – ОЛКА - изогнутая елка</w:t>
      </w:r>
    </w:p>
    <w:p w14:paraId="22C2D243" w14:textId="77777777" w:rsidR="003B51E7" w:rsidRPr="000F71C1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2709105C" w14:textId="77777777" w:rsidR="003B51E7" w:rsidRPr="000F71C1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 xml:space="preserve">СИНА – СИНА – СИНА </w:t>
      </w:r>
      <w:proofErr w:type="gramStart"/>
      <w:r w:rsidRPr="000F71C1">
        <w:rPr>
          <w:rFonts w:ascii="Times New Roman" w:eastAsia="Times New Roman" w:hAnsi="Times New Roman"/>
          <w:b/>
          <w:sz w:val="26"/>
          <w:szCs w:val="26"/>
        </w:rPr>
        <w:t>- вот</w:t>
      </w:r>
      <w:proofErr w:type="gramEnd"/>
      <w:r w:rsidRPr="000F71C1">
        <w:rPr>
          <w:rFonts w:ascii="Times New Roman" w:eastAsia="Times New Roman" w:hAnsi="Times New Roman"/>
          <w:b/>
          <w:sz w:val="26"/>
          <w:szCs w:val="26"/>
        </w:rPr>
        <w:t xml:space="preserve"> дрожит осина</w:t>
      </w:r>
    </w:p>
    <w:p w14:paraId="21C55FDB" w14:textId="77777777" w:rsidR="003B51E7" w:rsidRPr="000F71C1" w:rsidRDefault="003B51E7" w:rsidP="003B51E7">
      <w:pPr>
        <w:spacing w:line="237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СИНА-СИНА-СИНА- дрожащая осина</w:t>
      </w:r>
    </w:p>
    <w:p w14:paraId="5CB461CC" w14:textId="77777777" w:rsidR="003B51E7" w:rsidRPr="000F71C1" w:rsidRDefault="003B51E7" w:rsidP="000F71C1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НА-НА-НА- высокая сосна</w:t>
      </w:r>
    </w:p>
    <w:p w14:paraId="0F18AF65" w14:textId="77777777" w:rsidR="003B51E7" w:rsidRPr="000F71C1" w:rsidRDefault="003B51E7" w:rsidP="000F71C1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СНА-СНА-СНА- пахучая сосна</w:t>
      </w:r>
    </w:p>
    <w:p w14:paraId="410D78D4" w14:textId="77777777" w:rsidR="003B51E7" w:rsidRPr="000F71C1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3CE12D44" w14:textId="77777777" w:rsidR="003B51E7" w:rsidRPr="000F71C1" w:rsidRDefault="003B51E7" w:rsidP="003B51E7">
      <w:pPr>
        <w:spacing w:line="248" w:lineRule="auto"/>
        <w:ind w:right="780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СНЫ – СНЫ – СНЫ – побеги у сосны</w:t>
      </w:r>
    </w:p>
    <w:p w14:paraId="259251C9" w14:textId="77777777" w:rsidR="003B51E7" w:rsidRPr="000F71C1" w:rsidRDefault="003B51E7" w:rsidP="003B51E7">
      <w:pPr>
        <w:spacing w:line="231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НЫ – НЫ – НЫ – шишки у сосны</w:t>
      </w:r>
    </w:p>
    <w:p w14:paraId="4DC74BEC" w14:textId="77777777" w:rsidR="003B51E7" w:rsidRPr="000F71C1" w:rsidRDefault="003B51E7" w:rsidP="000F71C1">
      <w:pPr>
        <w:spacing w:line="239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БЫ – БЫ – БЫ – коренастые дубы</w:t>
      </w:r>
    </w:p>
    <w:p w14:paraId="71B88542" w14:textId="77777777" w:rsidR="003B51E7" w:rsidRPr="000F71C1" w:rsidRDefault="003B51E7" w:rsidP="000F71C1">
      <w:pPr>
        <w:spacing w:line="237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ДЕЙ – ДЕЙ – ДЕЙ – на дубе много желудей</w:t>
      </w:r>
    </w:p>
    <w:p w14:paraId="4EDD1DBA" w14:textId="77777777" w:rsidR="003B51E7" w:rsidRPr="000F71C1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13CA4004" w14:textId="77777777" w:rsidR="003B51E7" w:rsidRPr="000F71C1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ХА – ХА – ХА - тонкая ольха</w:t>
      </w:r>
    </w:p>
    <w:p w14:paraId="51068BF4" w14:textId="77777777" w:rsidR="003B51E7" w:rsidRPr="000F71C1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РЕНЬ – РЕНЬ – РЕНЬ – ароматная сирень</w:t>
      </w:r>
    </w:p>
    <w:p w14:paraId="0333F9D1" w14:textId="77777777" w:rsidR="003B51E7" w:rsidRPr="000F71C1" w:rsidRDefault="003B51E7" w:rsidP="000F71C1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УСТ – УСТ – УСТ – боярышника куст</w:t>
      </w:r>
    </w:p>
    <w:p w14:paraId="7C038929" w14:textId="77777777" w:rsidR="003B51E7" w:rsidRPr="000F71C1" w:rsidRDefault="003B51E7" w:rsidP="000F71C1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ИН – ИН – ИН – маленький жасмин</w:t>
      </w:r>
    </w:p>
    <w:p w14:paraId="2EB1D99E" w14:textId="77777777" w:rsidR="003B51E7" w:rsidRPr="000F71C1" w:rsidRDefault="003B51E7" w:rsidP="003B51E7">
      <w:pPr>
        <w:spacing w:line="7" w:lineRule="exact"/>
        <w:rPr>
          <w:rFonts w:ascii="Times New Roman" w:eastAsia="Times New Roman" w:hAnsi="Times New Roman"/>
          <w:sz w:val="26"/>
          <w:szCs w:val="26"/>
        </w:rPr>
      </w:pPr>
    </w:p>
    <w:p w14:paraId="77F64635" w14:textId="77777777" w:rsidR="003B51E7" w:rsidRPr="000F71C1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СИНА – СИНА – СИНА - дрожащая осина</w:t>
      </w:r>
    </w:p>
    <w:p w14:paraId="3DF047DB" w14:textId="4CE7F586" w:rsidR="003B51E7" w:rsidRPr="000F71C1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СНА – СНА – СНА - пахучая сосна</w:t>
      </w:r>
    </w:p>
    <w:p w14:paraId="79C2EF11" w14:textId="4D508560" w:rsidR="000F71C1" w:rsidRPr="000F71C1" w:rsidRDefault="000F71C1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</w:p>
    <w:p w14:paraId="124C51F5" w14:textId="77777777" w:rsidR="000F71C1" w:rsidRPr="000F71C1" w:rsidRDefault="000F71C1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</w:p>
    <w:p w14:paraId="460165EA" w14:textId="77777777" w:rsidR="003B51E7" w:rsidRPr="000F71C1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3EAF952E" w14:textId="77777777" w:rsidR="003B51E7" w:rsidRPr="000F71C1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 xml:space="preserve">ОЛКА – ОЛКА – ОЛКА - </w:t>
      </w:r>
      <w:proofErr w:type="spellStart"/>
      <w:r w:rsidRPr="000F71C1">
        <w:rPr>
          <w:rFonts w:ascii="Times New Roman" w:eastAsia="Times New Roman" w:hAnsi="Times New Roman"/>
          <w:b/>
          <w:sz w:val="26"/>
          <w:szCs w:val="26"/>
        </w:rPr>
        <w:t>колюченькая</w:t>
      </w:r>
      <w:proofErr w:type="spellEnd"/>
      <w:r w:rsidRPr="000F71C1">
        <w:rPr>
          <w:rFonts w:ascii="Times New Roman" w:eastAsia="Times New Roman" w:hAnsi="Times New Roman"/>
          <w:b/>
          <w:sz w:val="26"/>
          <w:szCs w:val="26"/>
        </w:rPr>
        <w:t xml:space="preserve"> елка</w:t>
      </w:r>
    </w:p>
    <w:p w14:paraId="70FAD103" w14:textId="77777777" w:rsidR="003B51E7" w:rsidRPr="000F71C1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БЫ – БЫ – БЫ - коренастые дубы</w:t>
      </w:r>
    </w:p>
    <w:p w14:paraId="61314EFB" w14:textId="77777777" w:rsidR="003B51E7" w:rsidRPr="000F71C1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3BAFECCB" w14:textId="77777777" w:rsidR="003B51E7" w:rsidRPr="000F71C1" w:rsidRDefault="003B51E7" w:rsidP="000F71C1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ЛЕНЫ – ЛЕНЫ- ЛЕНЫ – подрастают клены</w:t>
      </w:r>
    </w:p>
    <w:p w14:paraId="671BFA04" w14:textId="77777777" w:rsidR="003B51E7" w:rsidRPr="000F71C1" w:rsidRDefault="003B51E7" w:rsidP="000F71C1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ИНА – ИНА- ИНА – тонкая рябина</w:t>
      </w:r>
    </w:p>
    <w:p w14:paraId="2CD1EA1C" w14:textId="77777777" w:rsidR="000F71C1" w:rsidRPr="000F71C1" w:rsidRDefault="000F71C1" w:rsidP="000F71C1">
      <w:pPr>
        <w:spacing w:line="234" w:lineRule="auto"/>
        <w:ind w:right="1500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ЛЯ – ЛЯ – ЛЯ – высоки все тополя ТВА – ТВА – ТВА - мягкая листва</w:t>
      </w:r>
    </w:p>
    <w:p w14:paraId="0C0F0433" w14:textId="77777777" w:rsidR="000F71C1" w:rsidRPr="000F71C1" w:rsidRDefault="000F71C1" w:rsidP="000F71C1">
      <w:pPr>
        <w:spacing w:line="237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ПАДА – ПАДА – ПАДА – осень время листопада</w:t>
      </w:r>
    </w:p>
    <w:p w14:paraId="3720CBB4" w14:textId="77777777" w:rsidR="000F71C1" w:rsidRPr="000F71C1" w:rsidRDefault="000F71C1" w:rsidP="000F71C1">
      <w:pPr>
        <w:spacing w:line="6" w:lineRule="exact"/>
        <w:rPr>
          <w:rFonts w:ascii="Times New Roman" w:eastAsia="Times New Roman" w:hAnsi="Times New Roman"/>
          <w:sz w:val="26"/>
          <w:szCs w:val="26"/>
        </w:rPr>
      </w:pPr>
    </w:p>
    <w:p w14:paraId="0033948F" w14:textId="77777777" w:rsidR="000F71C1" w:rsidRPr="000F71C1" w:rsidRDefault="000F71C1" w:rsidP="000F71C1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АТЬ – АТЬ – АТЬ - будем листья собирать</w:t>
      </w:r>
    </w:p>
    <w:p w14:paraId="55D6CF18" w14:textId="77777777" w:rsidR="000F71C1" w:rsidRPr="000F71C1" w:rsidRDefault="000F71C1" w:rsidP="000F71C1">
      <w:pPr>
        <w:spacing w:line="239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АЗУ – АЗУ – АЗУ - лист поставим в вазу</w:t>
      </w:r>
    </w:p>
    <w:p w14:paraId="2CD3BED0" w14:textId="77777777" w:rsidR="000F71C1" w:rsidRPr="000F71C1" w:rsidRDefault="000F71C1" w:rsidP="000F71C1">
      <w:pPr>
        <w:spacing w:line="6" w:lineRule="exact"/>
        <w:rPr>
          <w:rFonts w:ascii="Times New Roman" w:eastAsia="Times New Roman" w:hAnsi="Times New Roman"/>
          <w:sz w:val="26"/>
          <w:szCs w:val="26"/>
        </w:rPr>
      </w:pPr>
    </w:p>
    <w:p w14:paraId="524BF36C" w14:textId="77777777" w:rsidR="000F71C1" w:rsidRPr="000F71C1" w:rsidRDefault="000F71C1" w:rsidP="000F71C1">
      <w:pPr>
        <w:spacing w:line="239" w:lineRule="auto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РЕЗЫ – РЕЗЫ – РЕЗЫ - этот лист с березы</w:t>
      </w:r>
    </w:p>
    <w:p w14:paraId="46C66979" w14:textId="77777777" w:rsidR="000F71C1" w:rsidRPr="000F71C1" w:rsidRDefault="000F71C1" w:rsidP="000F71C1">
      <w:pPr>
        <w:spacing w:line="10" w:lineRule="exact"/>
        <w:rPr>
          <w:rFonts w:ascii="Times New Roman" w:eastAsia="Times New Roman" w:hAnsi="Times New Roman"/>
          <w:sz w:val="26"/>
          <w:szCs w:val="26"/>
        </w:rPr>
      </w:pPr>
    </w:p>
    <w:p w14:paraId="44C92EBC" w14:textId="77777777" w:rsidR="000F71C1" w:rsidRPr="000F71C1" w:rsidRDefault="000F71C1" w:rsidP="000F71C1">
      <w:pPr>
        <w:spacing w:line="247" w:lineRule="auto"/>
        <w:ind w:right="1040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АНА – АНА – АНА – листики каштана ШУ – ШУ – ШУ - листик с клена засушу</w:t>
      </w:r>
    </w:p>
    <w:p w14:paraId="7512ABB9" w14:textId="77777777" w:rsidR="000F71C1" w:rsidRPr="000F71C1" w:rsidRDefault="000F71C1" w:rsidP="000F71C1">
      <w:pPr>
        <w:spacing w:line="236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ВЫ – ВЫ – ВЫ - все деревья без листвы</w:t>
      </w:r>
    </w:p>
    <w:p w14:paraId="6852D8B5" w14:textId="77777777" w:rsidR="000F71C1" w:rsidRPr="000F71C1" w:rsidRDefault="000F71C1" w:rsidP="000F71C1">
      <w:pPr>
        <w:spacing w:line="237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ВЕР – ВЕР – ВЕР - из листиков ковер</w:t>
      </w:r>
    </w:p>
    <w:p w14:paraId="406B1D5C" w14:textId="77777777" w:rsidR="000F71C1" w:rsidRPr="000F71C1" w:rsidRDefault="000F71C1" w:rsidP="000F71C1">
      <w:pPr>
        <w:spacing w:line="236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0F71C1">
        <w:rPr>
          <w:rFonts w:ascii="Times New Roman" w:eastAsia="Times New Roman" w:hAnsi="Times New Roman"/>
          <w:b/>
          <w:i/>
          <w:sz w:val="26"/>
          <w:szCs w:val="26"/>
        </w:rPr>
        <w:t xml:space="preserve">РА – РА – РА – на стволе </w:t>
      </w:r>
      <w:proofErr w:type="spellStart"/>
      <w:r w:rsidRPr="000F71C1">
        <w:rPr>
          <w:rFonts w:ascii="Times New Roman" w:eastAsia="Times New Roman" w:hAnsi="Times New Roman"/>
          <w:b/>
          <w:i/>
          <w:sz w:val="26"/>
          <w:szCs w:val="26"/>
        </w:rPr>
        <w:t>кора</w:t>
      </w:r>
      <w:proofErr w:type="spellEnd"/>
    </w:p>
    <w:p w14:paraId="331FBC06" w14:textId="1F1F12D7" w:rsidR="000F71C1" w:rsidRPr="000F71C1" w:rsidRDefault="000F71C1" w:rsidP="000F71C1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ОРНИ – ОРНИ – ОРНИ – у деревьев корни</w:t>
      </w:r>
    </w:p>
    <w:p w14:paraId="637CF1DE" w14:textId="77777777" w:rsidR="000F71C1" w:rsidRPr="000F71C1" w:rsidRDefault="000F71C1" w:rsidP="000F71C1">
      <w:pPr>
        <w:spacing w:line="236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ИКА – ИКА – ИКА - поспевает голубика</w:t>
      </w:r>
    </w:p>
    <w:p w14:paraId="4B57BA9F" w14:textId="77777777" w:rsidR="000F71C1" w:rsidRPr="000F71C1" w:rsidRDefault="000F71C1" w:rsidP="000F71C1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ИНЫ – ИНЫ – ИНЫ - аромат малины</w:t>
      </w:r>
    </w:p>
    <w:p w14:paraId="7F9F51F4" w14:textId="77777777" w:rsidR="000F71C1" w:rsidRPr="000F71C1" w:rsidRDefault="000F71C1" w:rsidP="000F71C1">
      <w:pPr>
        <w:spacing w:line="236" w:lineRule="auto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ИКУ – ИКУ – ИКУ - ищем костянику</w:t>
      </w:r>
    </w:p>
    <w:p w14:paraId="1B1B8614" w14:textId="062287CB" w:rsidR="000F71C1" w:rsidRPr="000F71C1" w:rsidRDefault="000F71C1" w:rsidP="000F71C1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ИКУ-ИКУ-ИКУ- собираем голубику</w:t>
      </w:r>
    </w:p>
    <w:p w14:paraId="09F36B29" w14:textId="77777777" w:rsidR="000F71C1" w:rsidRPr="000F71C1" w:rsidRDefault="000F71C1" w:rsidP="000F71C1">
      <w:pPr>
        <w:spacing w:line="236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ИКУ – ИКУ – ИКУ - собираем землянику</w:t>
      </w:r>
    </w:p>
    <w:p w14:paraId="5A62B8B8" w14:textId="77777777" w:rsidR="000F71C1" w:rsidRPr="000F71C1" w:rsidRDefault="000F71C1" w:rsidP="000F71C1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ПЯТА – ПЯТА – ПЯТА - на пеньке опята</w:t>
      </w:r>
    </w:p>
    <w:p w14:paraId="1A8C1B80" w14:textId="75C0275F" w:rsidR="000F71C1" w:rsidRPr="000F71C1" w:rsidRDefault="000F71C1" w:rsidP="000F71C1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ВИК – ВИК – ВИК - вырос боровик</w:t>
      </w:r>
    </w:p>
    <w:p w14:paraId="0C07AC1C" w14:textId="77777777" w:rsidR="000F71C1" w:rsidRPr="000F71C1" w:rsidRDefault="000F71C1" w:rsidP="000F71C1">
      <w:pPr>
        <w:spacing w:line="236" w:lineRule="auto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ЛЯТА – ЛЯТА – ЛЯТА - мокрые маслята</w:t>
      </w:r>
    </w:p>
    <w:p w14:paraId="1D6260E7" w14:textId="77777777" w:rsidR="000F71C1" w:rsidRPr="000F71C1" w:rsidRDefault="000F71C1" w:rsidP="000F71C1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БЫ – БЫ – БЫ - белые грибы</w:t>
      </w:r>
    </w:p>
    <w:p w14:paraId="7E994E1A" w14:textId="77777777" w:rsidR="000F71C1" w:rsidRPr="000F71C1" w:rsidRDefault="000F71C1" w:rsidP="000F71C1">
      <w:pPr>
        <w:spacing w:line="239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ОЙ – ОЙ – ОЙ - грибочек под сосной</w:t>
      </w:r>
    </w:p>
    <w:p w14:paraId="5A5645B0" w14:textId="77777777" w:rsidR="000F71C1" w:rsidRPr="000F71C1" w:rsidRDefault="000F71C1" w:rsidP="000F71C1">
      <w:pPr>
        <w:spacing w:line="237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ОР – ОР – ОР - конопатый мухомор</w:t>
      </w:r>
    </w:p>
    <w:p w14:paraId="3ABC4FB9" w14:textId="77777777" w:rsidR="000F71C1" w:rsidRPr="000F71C1" w:rsidRDefault="000F71C1" w:rsidP="000F71C1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654B3D6D" w14:textId="77777777" w:rsidR="000F71C1" w:rsidRPr="000F71C1" w:rsidRDefault="000F71C1" w:rsidP="000F71C1">
      <w:pPr>
        <w:spacing w:line="239" w:lineRule="auto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АНКА – АНКА – АНКА - бледная поганка</w:t>
      </w:r>
    </w:p>
    <w:p w14:paraId="12807AE8" w14:textId="77777777" w:rsidR="000F71C1" w:rsidRPr="000F71C1" w:rsidRDefault="000F71C1" w:rsidP="000F71C1">
      <w:pPr>
        <w:spacing w:line="238" w:lineRule="auto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ОР – ОР – ОР - ядовитый мухомор</w:t>
      </w:r>
    </w:p>
    <w:p w14:paraId="6FFAF284" w14:textId="713DCDDC" w:rsidR="000F71C1" w:rsidRPr="000F71C1" w:rsidRDefault="000F71C1" w:rsidP="000F71C1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t>НОЙ – НОЙ – НОЙ – отдыхаем под сосной</w:t>
      </w:r>
    </w:p>
    <w:p w14:paraId="09369310" w14:textId="77777777" w:rsidR="000F71C1" w:rsidRPr="000F71C1" w:rsidRDefault="000F71C1" w:rsidP="000F71C1">
      <w:pPr>
        <w:spacing w:line="236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F71C1">
        <w:rPr>
          <w:rFonts w:ascii="Times New Roman" w:eastAsia="Times New Roman" w:hAnsi="Times New Roman"/>
          <w:sz w:val="26"/>
          <w:szCs w:val="26"/>
        </w:rPr>
        <w:t>АТЬ – АТЬ – АТЬ – лес нам надо охранять</w:t>
      </w:r>
    </w:p>
    <w:p w14:paraId="0DB48FE0" w14:textId="77777777" w:rsidR="000F71C1" w:rsidRPr="000F71C1" w:rsidRDefault="000F71C1" w:rsidP="000F71C1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63004DA7" w14:textId="77777777" w:rsidR="000F71C1" w:rsidRPr="000F71C1" w:rsidRDefault="000F71C1" w:rsidP="000F71C1">
      <w:pPr>
        <w:spacing w:line="239" w:lineRule="auto"/>
        <w:rPr>
          <w:rFonts w:ascii="Times New Roman" w:eastAsia="Times New Roman" w:hAnsi="Times New Roman"/>
          <w:b/>
          <w:sz w:val="26"/>
          <w:szCs w:val="26"/>
        </w:rPr>
      </w:pPr>
      <w:r w:rsidRPr="000F71C1">
        <w:rPr>
          <w:rFonts w:ascii="Times New Roman" w:eastAsia="Times New Roman" w:hAnsi="Times New Roman"/>
          <w:b/>
          <w:sz w:val="26"/>
          <w:szCs w:val="26"/>
        </w:rPr>
        <w:lastRenderedPageBreak/>
        <w:t>ГИ – ГИ – ГИ – ты природу береги</w:t>
      </w:r>
    </w:p>
    <w:p w14:paraId="7A335110" w14:textId="77777777" w:rsidR="003B51E7" w:rsidRPr="000F71C1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</w:p>
    <w:p w14:paraId="27B8D494" w14:textId="5924CFB3" w:rsidR="000F71C1" w:rsidRPr="000F71C1" w:rsidRDefault="000F71C1" w:rsidP="000F71C1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36"/>
        </w:rPr>
      </w:pPr>
      <w:r w:rsidRPr="00966D0F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«ДИКИЕ ЖИВОТНЫЕ»</w:t>
      </w:r>
    </w:p>
    <w:p w14:paraId="78C0035C" w14:textId="77777777" w:rsidR="000F71C1" w:rsidRPr="003405C1" w:rsidRDefault="000F71C1" w:rsidP="000F71C1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ОЛКИ – ОЛКИ – ОЛКИ - по лесу рыщут волки</w:t>
      </w:r>
    </w:p>
    <w:p w14:paraId="794DD934" w14:textId="77777777" w:rsidR="000F71C1" w:rsidRPr="003405C1" w:rsidRDefault="000F71C1" w:rsidP="000F71C1">
      <w:pPr>
        <w:spacing w:line="7" w:lineRule="exact"/>
        <w:rPr>
          <w:rFonts w:ascii="Times New Roman" w:eastAsia="Times New Roman" w:hAnsi="Times New Roman"/>
        </w:rPr>
      </w:pPr>
    </w:p>
    <w:p w14:paraId="3A92989A" w14:textId="77777777" w:rsidR="000F71C1" w:rsidRPr="003405C1" w:rsidRDefault="000F71C1" w:rsidP="000F71C1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ЧАТА – ЧАТА – ЧАТА - голодные волчата</w:t>
      </w:r>
    </w:p>
    <w:p w14:paraId="24F51766" w14:textId="77777777" w:rsidR="000F71C1" w:rsidRPr="003405C1" w:rsidRDefault="000F71C1" w:rsidP="000F71C1">
      <w:pPr>
        <w:spacing w:line="8" w:lineRule="exact"/>
        <w:rPr>
          <w:rFonts w:ascii="Times New Roman" w:eastAsia="Times New Roman" w:hAnsi="Times New Roman"/>
        </w:rPr>
      </w:pPr>
    </w:p>
    <w:p w14:paraId="799C6503" w14:textId="77777777" w:rsidR="000F71C1" w:rsidRDefault="000F71C1" w:rsidP="000F71C1">
      <w:pPr>
        <w:spacing w:line="236" w:lineRule="auto"/>
        <w:ind w:right="-1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 xml:space="preserve">ОЛКИ – ОЛКИ – ОЛКИ - убежали волки </w:t>
      </w:r>
    </w:p>
    <w:p w14:paraId="698F7A85" w14:textId="7440EBA1" w:rsidR="000F71C1" w:rsidRPr="003405C1" w:rsidRDefault="000F71C1" w:rsidP="000F71C1">
      <w:pPr>
        <w:spacing w:line="236" w:lineRule="auto"/>
        <w:ind w:right="-1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РА – РА – РА - для волчат нора СА – СА – СА - рыжая лиса</w:t>
      </w:r>
    </w:p>
    <w:p w14:paraId="405C31AF" w14:textId="77777777" w:rsidR="000F71C1" w:rsidRPr="003405C1" w:rsidRDefault="000F71C1" w:rsidP="000F71C1">
      <w:pPr>
        <w:spacing w:line="6" w:lineRule="exact"/>
        <w:rPr>
          <w:rFonts w:ascii="Times New Roman" w:eastAsia="Times New Roman" w:hAnsi="Times New Roman"/>
        </w:rPr>
      </w:pPr>
    </w:p>
    <w:p w14:paraId="2BEAD999" w14:textId="77777777" w:rsidR="000F71C1" w:rsidRPr="003405C1" w:rsidRDefault="000F71C1" w:rsidP="000F71C1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ТЫ – ТЫ – ТЫ - хвост пушистый у лисы</w:t>
      </w:r>
    </w:p>
    <w:p w14:paraId="6BAA7FF2" w14:textId="77777777" w:rsidR="000F71C1" w:rsidRPr="003405C1" w:rsidRDefault="000F71C1" w:rsidP="000F71C1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СУ – СУ – СУ - не боимся мы лису</w:t>
      </w:r>
    </w:p>
    <w:p w14:paraId="06FB5E0E" w14:textId="77777777" w:rsidR="000F71C1" w:rsidRPr="003405C1" w:rsidRDefault="000F71C1" w:rsidP="000F71C1">
      <w:pPr>
        <w:spacing w:line="7" w:lineRule="exact"/>
        <w:rPr>
          <w:rFonts w:ascii="Times New Roman" w:eastAsia="Times New Roman" w:hAnsi="Times New Roman"/>
        </w:rPr>
      </w:pPr>
    </w:p>
    <w:p w14:paraId="7453EB5E" w14:textId="77777777" w:rsidR="000F71C1" w:rsidRPr="003405C1" w:rsidRDefault="000F71C1" w:rsidP="000F71C1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СЕ – СЕ – СЕ - кушать хочется лисе</w:t>
      </w:r>
    </w:p>
    <w:p w14:paraId="52795C66" w14:textId="77777777" w:rsidR="000F71C1" w:rsidRPr="003405C1" w:rsidRDefault="000F71C1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ВЕДИ – ВЕДИ – ВЕДИ - косолапые медведи</w:t>
      </w:r>
    </w:p>
    <w:p w14:paraId="14DA9A96" w14:textId="77777777" w:rsidR="000F71C1" w:rsidRPr="003405C1" w:rsidRDefault="000F71C1" w:rsidP="0002664F">
      <w:pPr>
        <w:spacing w:line="5" w:lineRule="exact"/>
        <w:jc w:val="right"/>
        <w:rPr>
          <w:rFonts w:ascii="Times New Roman" w:eastAsia="Times New Roman" w:hAnsi="Times New Roman"/>
        </w:rPr>
      </w:pPr>
    </w:p>
    <w:p w14:paraId="216924B1" w14:textId="77777777" w:rsidR="000F71C1" w:rsidRPr="003405C1" w:rsidRDefault="000F71C1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 xml:space="preserve">ВЕДЬ – ВЕДЬ – ВЕДЬ </w:t>
      </w:r>
      <w:proofErr w:type="gramStart"/>
      <w:r w:rsidRPr="003405C1">
        <w:rPr>
          <w:rFonts w:ascii="Times New Roman" w:eastAsia="Times New Roman" w:hAnsi="Times New Roman"/>
          <w:b/>
          <w:sz w:val="28"/>
        </w:rPr>
        <w:t>- вот</w:t>
      </w:r>
      <w:proofErr w:type="gramEnd"/>
      <w:r w:rsidRPr="003405C1">
        <w:rPr>
          <w:rFonts w:ascii="Times New Roman" w:eastAsia="Times New Roman" w:hAnsi="Times New Roman"/>
          <w:b/>
          <w:sz w:val="28"/>
        </w:rPr>
        <w:t xml:space="preserve"> идет медведь</w:t>
      </w:r>
    </w:p>
    <w:p w14:paraId="59B1569E" w14:textId="77777777" w:rsidR="000F71C1" w:rsidRPr="003405C1" w:rsidRDefault="000F71C1" w:rsidP="000F71C1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ЖАТА – ЖАТА – ЖАТА - смешные медвежата</w:t>
      </w:r>
    </w:p>
    <w:p w14:paraId="0354CDB5" w14:textId="77777777" w:rsidR="000F71C1" w:rsidRPr="003405C1" w:rsidRDefault="000F71C1" w:rsidP="000F71C1">
      <w:pPr>
        <w:spacing w:line="5" w:lineRule="exact"/>
        <w:rPr>
          <w:rFonts w:ascii="Times New Roman" w:eastAsia="Times New Roman" w:hAnsi="Times New Roman"/>
        </w:rPr>
      </w:pPr>
    </w:p>
    <w:p w14:paraId="67645837" w14:textId="77777777" w:rsidR="000F71C1" w:rsidRPr="003405C1" w:rsidRDefault="000F71C1" w:rsidP="000F71C1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ЖАТА-ЖАТА-ЖАТА- играют медвежата</w:t>
      </w:r>
    </w:p>
    <w:p w14:paraId="0F99306B" w14:textId="77777777" w:rsidR="000F71C1" w:rsidRPr="003405C1" w:rsidRDefault="000F71C1" w:rsidP="000F71C1">
      <w:pPr>
        <w:spacing w:line="239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БЫ – БЫ – БЫ – медвежонок ест грибы</w:t>
      </w:r>
    </w:p>
    <w:p w14:paraId="02E33BB6" w14:textId="77777777" w:rsidR="000F71C1" w:rsidRPr="003405C1" w:rsidRDefault="000F71C1" w:rsidP="000F71C1">
      <w:pPr>
        <w:spacing w:line="8" w:lineRule="exact"/>
        <w:rPr>
          <w:rFonts w:ascii="Times New Roman" w:eastAsia="Times New Roman" w:hAnsi="Times New Roman"/>
        </w:rPr>
      </w:pPr>
    </w:p>
    <w:p w14:paraId="6276697E" w14:textId="77777777" w:rsidR="000F71C1" w:rsidRPr="003405C1" w:rsidRDefault="000F71C1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АЯЦ – АЯЦ – АЯЦ - трусоватый заяц</w:t>
      </w:r>
    </w:p>
    <w:p w14:paraId="73B9DF57" w14:textId="77777777" w:rsidR="000F71C1" w:rsidRPr="003405C1" w:rsidRDefault="000F71C1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ЧАТА – ЧАТА - ЧАТА - глазастые зайчата</w:t>
      </w:r>
    </w:p>
    <w:p w14:paraId="3CB9F1E9" w14:textId="77777777" w:rsidR="000F71C1" w:rsidRPr="003405C1" w:rsidRDefault="000F71C1" w:rsidP="000F71C1">
      <w:pPr>
        <w:spacing w:line="5" w:lineRule="exact"/>
        <w:rPr>
          <w:rFonts w:ascii="Times New Roman" w:eastAsia="Times New Roman" w:hAnsi="Times New Roman"/>
        </w:rPr>
      </w:pPr>
    </w:p>
    <w:p w14:paraId="4482414D" w14:textId="77777777" w:rsidR="000F71C1" w:rsidRPr="003405C1" w:rsidRDefault="000F71C1" w:rsidP="000F71C1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ЧАТА – ЧАТА – ЧАТА - трусливые зайчата</w:t>
      </w:r>
    </w:p>
    <w:p w14:paraId="540FEFA7" w14:textId="77777777" w:rsidR="000F71C1" w:rsidRPr="003405C1" w:rsidRDefault="000F71C1" w:rsidP="000F71C1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СУ – СУ – СУ - белочка живет в лесу</w:t>
      </w:r>
    </w:p>
    <w:p w14:paraId="0269BADB" w14:textId="77777777" w:rsidR="000F71C1" w:rsidRPr="003405C1" w:rsidRDefault="000F71C1" w:rsidP="000F71C1">
      <w:pPr>
        <w:spacing w:line="5" w:lineRule="exact"/>
        <w:rPr>
          <w:rFonts w:ascii="Times New Roman" w:eastAsia="Times New Roman" w:hAnsi="Times New Roman"/>
        </w:rPr>
      </w:pPr>
    </w:p>
    <w:p w14:paraId="2D32073A" w14:textId="77777777" w:rsidR="000F71C1" w:rsidRPr="003405C1" w:rsidRDefault="000F71C1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РЕХ – РЕХ - РЕХ - бельчонок грызет орех</w:t>
      </w:r>
    </w:p>
    <w:p w14:paraId="734C013B" w14:textId="77777777" w:rsidR="000F71C1" w:rsidRPr="003405C1" w:rsidRDefault="000F71C1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ЛО – ЛО – ЛО - у белки теплое дупло</w:t>
      </w:r>
    </w:p>
    <w:p w14:paraId="45D81803" w14:textId="77777777" w:rsidR="000F71C1" w:rsidRPr="003405C1" w:rsidRDefault="000F71C1" w:rsidP="000F71C1">
      <w:pPr>
        <w:spacing w:line="7" w:lineRule="exact"/>
        <w:rPr>
          <w:rFonts w:ascii="Times New Roman" w:eastAsia="Times New Roman" w:hAnsi="Times New Roman"/>
        </w:rPr>
      </w:pPr>
    </w:p>
    <w:p w14:paraId="0E1E145E" w14:textId="77777777" w:rsidR="000F71C1" w:rsidRPr="003405C1" w:rsidRDefault="000F71C1" w:rsidP="000F71C1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ЖИ – ЖИ – ЖИ - в траве бегают ежи</w:t>
      </w:r>
    </w:p>
    <w:p w14:paraId="3300157E" w14:textId="77777777" w:rsidR="000F71C1" w:rsidRPr="003405C1" w:rsidRDefault="000F71C1" w:rsidP="000F71C1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ЖАТА – ЖАТА – ЖАТА - засыпают все ежата</w:t>
      </w:r>
    </w:p>
    <w:p w14:paraId="25455738" w14:textId="77777777" w:rsidR="000F71C1" w:rsidRPr="003405C1" w:rsidRDefault="000F71C1" w:rsidP="000F71C1">
      <w:pPr>
        <w:spacing w:line="5" w:lineRule="exact"/>
        <w:rPr>
          <w:rFonts w:ascii="Times New Roman" w:eastAsia="Times New Roman" w:hAnsi="Times New Roman"/>
        </w:rPr>
      </w:pPr>
    </w:p>
    <w:p w14:paraId="702FCE04" w14:textId="77777777" w:rsidR="000F71C1" w:rsidRPr="003405C1" w:rsidRDefault="000F71C1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ЖИ – ЖИ - ЖИ - колючие ежи</w:t>
      </w:r>
    </w:p>
    <w:p w14:paraId="74FF6503" w14:textId="77777777" w:rsidR="000F71C1" w:rsidRPr="003405C1" w:rsidRDefault="000F71C1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ЖАТА – ЖАТА – ЖАТА - ищут гриб ежата</w:t>
      </w:r>
    </w:p>
    <w:p w14:paraId="04D32425" w14:textId="77777777" w:rsidR="000F71C1" w:rsidRPr="003405C1" w:rsidRDefault="000F71C1" w:rsidP="000F71C1">
      <w:pPr>
        <w:spacing w:line="5" w:lineRule="exact"/>
        <w:rPr>
          <w:rFonts w:ascii="Times New Roman" w:eastAsia="Times New Roman" w:hAnsi="Times New Roman"/>
        </w:rPr>
      </w:pPr>
    </w:p>
    <w:p w14:paraId="331E6341" w14:textId="77777777" w:rsidR="000F71C1" w:rsidRPr="003405C1" w:rsidRDefault="000F71C1" w:rsidP="000F71C1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ЖУ – ЖУ – ЖУ - молока дадим ежу</w:t>
      </w:r>
    </w:p>
    <w:p w14:paraId="2FD276DA" w14:textId="77777777" w:rsidR="000F71C1" w:rsidRPr="003405C1" w:rsidRDefault="000F71C1" w:rsidP="000F71C1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ЖАТ – ЖАТ – ЖАТ – ежиха ищет ежат</w:t>
      </w:r>
    </w:p>
    <w:p w14:paraId="38FDB332" w14:textId="77777777" w:rsidR="0002664F" w:rsidRDefault="0002664F" w:rsidP="000F71C1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0EA30901" w14:textId="77777777" w:rsidR="0002664F" w:rsidRDefault="0002664F" w:rsidP="000F71C1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3826528D" w14:textId="1F9D359F" w:rsidR="000F71C1" w:rsidRPr="003405C1" w:rsidRDefault="000F71C1" w:rsidP="000F71C1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ОСИ – ОСИ - ОСИ - по лесу бродят лоси</w:t>
      </w:r>
    </w:p>
    <w:p w14:paraId="3139BE65" w14:textId="77777777" w:rsidR="000F71C1" w:rsidRPr="003405C1" w:rsidRDefault="000F71C1" w:rsidP="000F71C1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ОСЬ – ОСЬ – ОСЬ – очень сильный лось</w:t>
      </w:r>
    </w:p>
    <w:p w14:paraId="0F49F3FF" w14:textId="77777777" w:rsidR="000F71C1" w:rsidRPr="003405C1" w:rsidRDefault="000F71C1" w:rsidP="000F71C1">
      <w:pPr>
        <w:spacing w:line="5" w:lineRule="exact"/>
        <w:rPr>
          <w:rFonts w:ascii="Times New Roman" w:eastAsia="Times New Roman" w:hAnsi="Times New Roman"/>
        </w:rPr>
      </w:pPr>
    </w:p>
    <w:p w14:paraId="2322462B" w14:textId="77777777" w:rsidR="000F71C1" w:rsidRPr="003405C1" w:rsidRDefault="000F71C1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ОЛЬ – ОЛЬ - ОЛЬ - лоси любят соль</w:t>
      </w:r>
    </w:p>
    <w:p w14:paraId="74EAB2DD" w14:textId="77777777" w:rsidR="000F71C1" w:rsidRPr="003405C1" w:rsidRDefault="000F71C1" w:rsidP="0002664F">
      <w:pPr>
        <w:spacing w:line="6" w:lineRule="exact"/>
        <w:jc w:val="right"/>
        <w:rPr>
          <w:rFonts w:ascii="Times New Roman" w:eastAsia="Times New Roman" w:hAnsi="Times New Roman"/>
        </w:rPr>
      </w:pPr>
    </w:p>
    <w:p w14:paraId="6ADCC0EB" w14:textId="77777777" w:rsidR="000F71C1" w:rsidRPr="003405C1" w:rsidRDefault="000F71C1" w:rsidP="0002664F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  <w:r w:rsidRPr="003405C1">
        <w:rPr>
          <w:rFonts w:ascii="Times New Roman" w:eastAsia="Times New Roman" w:hAnsi="Times New Roman"/>
          <w:sz w:val="27"/>
        </w:rPr>
        <w:t>СЯТА – СЯТА - СЯТА - длинноногие лосята</w:t>
      </w:r>
    </w:p>
    <w:p w14:paraId="31E1E24C" w14:textId="77777777" w:rsidR="000F71C1" w:rsidRPr="003405C1" w:rsidRDefault="000F71C1" w:rsidP="000F71C1">
      <w:pPr>
        <w:spacing w:line="6" w:lineRule="exact"/>
        <w:rPr>
          <w:rFonts w:ascii="Times New Roman" w:eastAsia="Times New Roman" w:hAnsi="Times New Roman"/>
        </w:rPr>
      </w:pPr>
    </w:p>
    <w:p w14:paraId="41B338E1" w14:textId="77777777" w:rsidR="000F71C1" w:rsidRPr="003405C1" w:rsidRDefault="000F71C1" w:rsidP="000F71C1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ГА – ГА - ГА - у лося есть рога</w:t>
      </w:r>
    </w:p>
    <w:p w14:paraId="7128F61D" w14:textId="50FD3D71" w:rsidR="000F71C1" w:rsidRPr="0002664F" w:rsidRDefault="000F71C1" w:rsidP="000F71C1">
      <w:pPr>
        <w:spacing w:line="239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ЛЕНИ – ЛЕНИ - ЛЕНИ - гордые олени</w:t>
      </w:r>
    </w:p>
    <w:p w14:paraId="4B76BA09" w14:textId="77777777" w:rsidR="000F71C1" w:rsidRPr="003405C1" w:rsidRDefault="000F71C1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ГА – ГА – ГА – у оленя большие рога</w:t>
      </w:r>
    </w:p>
    <w:p w14:paraId="24CBBCB8" w14:textId="77777777" w:rsidR="000F71C1" w:rsidRPr="003405C1" w:rsidRDefault="000F71C1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НЯТА – НЯТА – НЯТА - убегают оленята</w:t>
      </w:r>
    </w:p>
    <w:p w14:paraId="3713A354" w14:textId="77777777" w:rsidR="000F71C1" w:rsidRPr="003405C1" w:rsidRDefault="000F71C1" w:rsidP="000F71C1">
      <w:pPr>
        <w:spacing w:line="7" w:lineRule="exact"/>
        <w:rPr>
          <w:rFonts w:ascii="Times New Roman" w:eastAsia="Times New Roman" w:hAnsi="Times New Roman"/>
        </w:rPr>
      </w:pPr>
    </w:p>
    <w:p w14:paraId="076DA81C" w14:textId="77777777" w:rsidR="000F71C1" w:rsidRPr="003405C1" w:rsidRDefault="000F71C1" w:rsidP="000F71C1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ВУ – ВУ – ВУ – зубры жуют траву</w:t>
      </w:r>
    </w:p>
    <w:p w14:paraId="14D6DE71" w14:textId="77777777" w:rsidR="000F71C1" w:rsidRPr="003405C1" w:rsidRDefault="000F71C1" w:rsidP="000F71C1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СЯТА – СЯТА – СЯТА – смелые рысята</w:t>
      </w:r>
    </w:p>
    <w:p w14:paraId="1220453C" w14:textId="77777777" w:rsidR="000F71C1" w:rsidRPr="003405C1" w:rsidRDefault="000F71C1" w:rsidP="000F71C1">
      <w:pPr>
        <w:spacing w:line="8" w:lineRule="exact"/>
        <w:rPr>
          <w:rFonts w:ascii="Times New Roman" w:eastAsia="Times New Roman" w:hAnsi="Times New Roman"/>
        </w:rPr>
      </w:pPr>
    </w:p>
    <w:p w14:paraId="7B0CBA67" w14:textId="77777777" w:rsidR="000F71C1" w:rsidRPr="003405C1" w:rsidRDefault="000F71C1" w:rsidP="0002664F">
      <w:pPr>
        <w:spacing w:line="239" w:lineRule="auto"/>
        <w:jc w:val="right"/>
        <w:rPr>
          <w:rFonts w:ascii="Times New Roman" w:eastAsia="Times New Roman" w:hAnsi="Times New Roman"/>
          <w:b/>
          <w:i/>
          <w:sz w:val="28"/>
        </w:rPr>
      </w:pPr>
      <w:r w:rsidRPr="003405C1">
        <w:rPr>
          <w:rFonts w:ascii="Times New Roman" w:eastAsia="Times New Roman" w:hAnsi="Times New Roman"/>
          <w:b/>
          <w:i/>
          <w:sz w:val="28"/>
        </w:rPr>
        <w:t>РЫ – РЫ – РЫ – трудятся бобры</w:t>
      </w:r>
    </w:p>
    <w:p w14:paraId="3257F6AF" w14:textId="77777777" w:rsidR="000F71C1" w:rsidRPr="003405C1" w:rsidRDefault="000F71C1" w:rsidP="0002664F">
      <w:pPr>
        <w:spacing w:line="235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РОВ – РОВ – РОВ – хатка для бобров</w:t>
      </w:r>
    </w:p>
    <w:p w14:paraId="739F5563" w14:textId="77777777" w:rsidR="000F71C1" w:rsidRPr="003405C1" w:rsidRDefault="000F71C1" w:rsidP="000F71C1">
      <w:pPr>
        <w:spacing w:line="5" w:lineRule="exact"/>
        <w:rPr>
          <w:rFonts w:ascii="Times New Roman" w:eastAsia="Times New Roman" w:hAnsi="Times New Roman"/>
        </w:rPr>
      </w:pPr>
    </w:p>
    <w:p w14:paraId="429BB18C" w14:textId="77777777" w:rsidR="000F71C1" w:rsidRPr="003405C1" w:rsidRDefault="000F71C1" w:rsidP="000F71C1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РЯТА – РЯТА – РЯТА – мокрые бобрята</w:t>
      </w:r>
    </w:p>
    <w:p w14:paraId="69F727FD" w14:textId="77777777" w:rsidR="000F71C1" w:rsidRPr="003405C1" w:rsidRDefault="000F71C1" w:rsidP="000F71C1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УЛИ – УЛИ – УЛИ – грациозные косули</w:t>
      </w:r>
    </w:p>
    <w:p w14:paraId="49C616D6" w14:textId="77777777" w:rsidR="000F71C1" w:rsidRPr="003405C1" w:rsidRDefault="000F71C1" w:rsidP="000F71C1">
      <w:pPr>
        <w:spacing w:line="7" w:lineRule="exact"/>
        <w:rPr>
          <w:rFonts w:ascii="Times New Roman" w:eastAsia="Times New Roman" w:hAnsi="Times New Roman"/>
        </w:rPr>
      </w:pPr>
    </w:p>
    <w:p w14:paraId="4F66E83B" w14:textId="77777777" w:rsidR="000F71C1" w:rsidRPr="003405C1" w:rsidRDefault="000F71C1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УЛИ – УЛИ – УЛИ – пятнистые косули</w:t>
      </w:r>
    </w:p>
    <w:p w14:paraId="39E80D21" w14:textId="77777777" w:rsidR="000F71C1" w:rsidRPr="003405C1" w:rsidRDefault="000F71C1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ШАТА – ШАТА – ШАТА – серые мышата</w:t>
      </w:r>
    </w:p>
    <w:p w14:paraId="164C81D5" w14:textId="77777777" w:rsidR="000F71C1" w:rsidRPr="003405C1" w:rsidRDefault="000F71C1" w:rsidP="000F71C1">
      <w:pPr>
        <w:spacing w:line="5" w:lineRule="exact"/>
        <w:rPr>
          <w:rFonts w:ascii="Times New Roman" w:eastAsia="Times New Roman" w:hAnsi="Times New Roman"/>
        </w:rPr>
      </w:pPr>
    </w:p>
    <w:p w14:paraId="101D8FDD" w14:textId="77777777" w:rsidR="000F71C1" w:rsidRPr="003405C1" w:rsidRDefault="000F71C1" w:rsidP="000F71C1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СЫ – СЫ – СЫ – мышонок боится лисы</w:t>
      </w:r>
    </w:p>
    <w:p w14:paraId="3753563A" w14:textId="1996CCAF" w:rsidR="000F71C1" w:rsidRPr="003405C1" w:rsidRDefault="000F71C1" w:rsidP="003B51E7">
      <w:pPr>
        <w:spacing w:line="236" w:lineRule="auto"/>
        <w:rPr>
          <w:rFonts w:ascii="Times New Roman" w:eastAsia="Times New Roman" w:hAnsi="Times New Roman"/>
          <w:sz w:val="28"/>
        </w:rPr>
        <w:sectPr w:rsidR="000F71C1" w:rsidRPr="003405C1" w:rsidSect="000F71C1">
          <w:pgSz w:w="11906" w:h="16840"/>
          <w:pgMar w:top="426" w:right="991" w:bottom="1000" w:left="993" w:header="0" w:footer="0" w:gutter="0"/>
          <w:pgBorders w:offsetFrom="page">
            <w:top w:val="sun" w:sz="19" w:space="24" w:color="auto"/>
            <w:left w:val="sun" w:sz="19" w:space="24" w:color="auto"/>
            <w:bottom w:val="sun" w:sz="19" w:space="24" w:color="auto"/>
            <w:right w:val="sun" w:sz="19" w:space="24" w:color="auto"/>
          </w:pgBorders>
          <w:cols w:space="0"/>
          <w:docGrid w:linePitch="360"/>
        </w:sectPr>
      </w:pPr>
    </w:p>
    <w:p w14:paraId="74659D45" w14:textId="77777777" w:rsidR="0002664F" w:rsidRDefault="0002664F" w:rsidP="0002664F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bookmarkStart w:id="1" w:name="page6"/>
      <w:bookmarkEnd w:id="1"/>
    </w:p>
    <w:p w14:paraId="6FEAD1C8" w14:textId="1E2B0B85" w:rsidR="003B51E7" w:rsidRDefault="003B51E7" w:rsidP="0002664F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966D0F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«ПЕРЕЛЕТНЫЕ ПТИЦЫ»</w:t>
      </w:r>
    </w:p>
    <w:p w14:paraId="041FC7DD" w14:textId="77777777" w:rsidR="003B51E7" w:rsidRPr="003405C1" w:rsidRDefault="003B51E7" w:rsidP="003B51E7">
      <w:pPr>
        <w:spacing w:line="180" w:lineRule="exact"/>
        <w:rPr>
          <w:rFonts w:ascii="Times New Roman" w:eastAsia="Times New Roman" w:hAnsi="Times New Roman"/>
        </w:rPr>
      </w:pPr>
    </w:p>
    <w:p w14:paraId="524321A1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ИЦЫ – ИЦЫ – ИЦЫ - улетают птицы</w:t>
      </w:r>
    </w:p>
    <w:p w14:paraId="746E0E1A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3D1FFBDF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ЛО – ЛО – ЛО - птицы любят тепло</w:t>
      </w:r>
    </w:p>
    <w:p w14:paraId="0F0E80BE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Я – Я – Я - летят в теплые края</w:t>
      </w:r>
    </w:p>
    <w:p w14:paraId="3A6DADA0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1CAA9A3C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ЛЕТ – ЛЕТ – ЛЕТ - трудный перелет</w:t>
      </w:r>
    </w:p>
    <w:p w14:paraId="57EBB1BC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НЫ – НЫ – НЫ - улетают до весны</w:t>
      </w:r>
    </w:p>
    <w:p w14:paraId="080E4D25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7B241BC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ДО – ДО – ДО - опустевшее гнездо</w:t>
      </w:r>
    </w:p>
    <w:p w14:paraId="7C909319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УШКИ – УШКИ – УШКИ - улетают все кукушки</w:t>
      </w:r>
    </w:p>
    <w:p w14:paraId="51682310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2315F5C1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ВЬИ – ВЬИ – ВЬИ - улетают соловьи</w:t>
      </w:r>
    </w:p>
    <w:p w14:paraId="1C81B7E5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ВЬИ – ВЬИ – ВЬИ - поют соловьи</w:t>
      </w:r>
    </w:p>
    <w:p w14:paraId="37788A4F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65EC26E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АПЛЮ – АПЛЮ – АПЛЮ - не увидим цаплю</w:t>
      </w:r>
    </w:p>
    <w:p w14:paraId="1C55C59D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АЯ – АЯ – АЯ - уток диких стая</w:t>
      </w:r>
    </w:p>
    <w:p w14:paraId="218ACEBC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ВЕЛЬ – ВЕЛЬ – ВЕЛЬ - длинноногий журавель</w:t>
      </w:r>
    </w:p>
    <w:p w14:paraId="6529CCB3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ЛИ – ЛИ – ЛИ – улетают журавли</w:t>
      </w:r>
    </w:p>
    <w:p w14:paraId="0F9ED708" w14:textId="77777777" w:rsidR="003B51E7" w:rsidRPr="003405C1" w:rsidRDefault="003B51E7" w:rsidP="003B51E7">
      <w:pPr>
        <w:spacing w:line="8" w:lineRule="exact"/>
        <w:rPr>
          <w:rFonts w:ascii="Times New Roman" w:eastAsia="Times New Roman" w:hAnsi="Times New Roman"/>
        </w:rPr>
      </w:pPr>
    </w:p>
    <w:p w14:paraId="5BAC05E0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ЖИ – ЖИ – ЖИ - очень шустрые чижи</w:t>
      </w:r>
    </w:p>
    <w:p w14:paraId="716A5683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ЖИ – ЖИ – ЖИ - чернохвостые стрижи</w:t>
      </w:r>
    </w:p>
    <w:p w14:paraId="1785CE43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03469EC2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 xml:space="preserve">ЖАТА – ЖАТА – ЖАТА - в гнездышке </w:t>
      </w:r>
      <w:proofErr w:type="spellStart"/>
      <w:r w:rsidRPr="003405C1">
        <w:rPr>
          <w:rFonts w:ascii="Times New Roman" w:eastAsia="Times New Roman" w:hAnsi="Times New Roman"/>
          <w:b/>
          <w:sz w:val="28"/>
        </w:rPr>
        <w:t>стрижата</w:t>
      </w:r>
      <w:proofErr w:type="spellEnd"/>
    </w:p>
    <w:p w14:paraId="474537B7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ДЕЙ – ДЕЙ – ДЕЙ - много лебедей</w:t>
      </w:r>
    </w:p>
    <w:p w14:paraId="45774D03" w14:textId="77777777" w:rsidR="003B51E7" w:rsidRPr="003405C1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0CD23B4B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ДЕЙ – ДЕЙ – ДЕЙ – стая белых лебедей</w:t>
      </w:r>
    </w:p>
    <w:p w14:paraId="78395F7E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УШКИ – УШКИ – УШКИ - улетели все кукушки</w:t>
      </w:r>
    </w:p>
    <w:p w14:paraId="4C116E44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53C00C88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ШАТА – ШАТА – ШАТА - улетели кукушата</w:t>
      </w:r>
    </w:p>
    <w:p w14:paraId="09AD917B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4"/>
        </w:rPr>
      </w:pPr>
      <w:r w:rsidRPr="003405C1">
        <w:rPr>
          <w:rFonts w:ascii="Times New Roman" w:eastAsia="Times New Roman" w:hAnsi="Times New Roman"/>
          <w:sz w:val="28"/>
        </w:rPr>
        <w:t xml:space="preserve">ШАТА – ШАТА – ШАТА - запищали </w:t>
      </w:r>
      <w:r w:rsidRPr="003405C1">
        <w:rPr>
          <w:rFonts w:ascii="Times New Roman" w:eastAsia="Times New Roman" w:hAnsi="Times New Roman"/>
          <w:sz w:val="24"/>
        </w:rPr>
        <w:t>кукушата</w:t>
      </w:r>
    </w:p>
    <w:p w14:paraId="62B2C784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F9CF6C1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РА – РА – РА - птицы ловят комара</w:t>
      </w:r>
    </w:p>
    <w:p w14:paraId="43B34838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ДЫ – ДЫ – ДЫ – улетают все дрозды</w:t>
      </w:r>
    </w:p>
    <w:p w14:paraId="4FE65ACB" w14:textId="77777777" w:rsidR="003B51E7" w:rsidRPr="003405C1" w:rsidRDefault="003B51E7" w:rsidP="0002664F">
      <w:pPr>
        <w:spacing w:line="5" w:lineRule="exact"/>
        <w:jc w:val="right"/>
        <w:rPr>
          <w:rFonts w:ascii="Times New Roman" w:eastAsia="Times New Roman" w:hAnsi="Times New Roman"/>
        </w:rPr>
      </w:pPr>
    </w:p>
    <w:p w14:paraId="5335FE67" w14:textId="27F301B9" w:rsidR="003B51E7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ДЫ – ДЫ – ДЫ – черные дрозды</w:t>
      </w:r>
    </w:p>
    <w:p w14:paraId="43CD716F" w14:textId="77777777" w:rsidR="0002664F" w:rsidRPr="003405C1" w:rsidRDefault="0002664F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</w:p>
    <w:p w14:paraId="596D9B65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РИ – РИ – РИ – в небе огари</w:t>
      </w:r>
    </w:p>
    <w:p w14:paraId="5CEF53B2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646AC3FB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РЕЙ – РЕЙ – РЕЙ – стая диких огарей</w:t>
      </w:r>
    </w:p>
    <w:p w14:paraId="6EED58BC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ДОЙ – ДОЙ – ДОЙ – обыкновенный козодой</w:t>
      </w:r>
    </w:p>
    <w:p w14:paraId="22721B5C" w14:textId="77777777" w:rsidR="003B51E7" w:rsidRPr="003405C1" w:rsidRDefault="003B51E7" w:rsidP="003B51E7">
      <w:pPr>
        <w:spacing w:line="17" w:lineRule="exact"/>
        <w:rPr>
          <w:rFonts w:ascii="Times New Roman" w:eastAsia="Times New Roman" w:hAnsi="Times New Roman"/>
        </w:rPr>
      </w:pPr>
    </w:p>
    <w:p w14:paraId="0E906407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7"/>
        </w:rPr>
      </w:pPr>
      <w:r w:rsidRPr="003405C1">
        <w:rPr>
          <w:rFonts w:ascii="Times New Roman" w:eastAsia="Times New Roman" w:hAnsi="Times New Roman"/>
          <w:b/>
          <w:sz w:val="27"/>
        </w:rPr>
        <w:t>РЯНКА – РЯНКА – РЯНКА – шумная зарянка</w:t>
      </w:r>
    </w:p>
    <w:p w14:paraId="545A1E95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ОВКА – ОВКА – ОВКА – улетает мухоловка</w:t>
      </w:r>
    </w:p>
    <w:p w14:paraId="20542341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68BAB449" w14:textId="0E4AA929" w:rsidR="003B51E7" w:rsidRDefault="003B51E7" w:rsidP="0002664F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ОЕК – ОЕК – ОЕК – стая быстрых соек</w:t>
      </w:r>
    </w:p>
    <w:p w14:paraId="61482FCE" w14:textId="77777777" w:rsidR="0002664F" w:rsidRPr="0002664F" w:rsidRDefault="0002664F" w:rsidP="0002664F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5DA348CF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ТЕЛИ – ТЕЛИ – ТЕЛИ - птицы прилетели</w:t>
      </w:r>
    </w:p>
    <w:p w14:paraId="5C2D0371" w14:textId="77777777" w:rsidR="003B51E7" w:rsidRPr="003405C1" w:rsidRDefault="003B51E7" w:rsidP="0002664F">
      <w:pPr>
        <w:spacing w:line="6" w:lineRule="exact"/>
        <w:jc w:val="right"/>
        <w:rPr>
          <w:rFonts w:ascii="Times New Roman" w:eastAsia="Times New Roman" w:hAnsi="Times New Roman"/>
        </w:rPr>
      </w:pPr>
    </w:p>
    <w:p w14:paraId="45E9E283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ЦЫ – ЦЫ – ЦЫ - голосистые скворцы</w:t>
      </w:r>
    </w:p>
    <w:p w14:paraId="38A39AF9" w14:textId="77777777" w:rsidR="003B51E7" w:rsidRPr="003405C1" w:rsidRDefault="003B51E7" w:rsidP="0002664F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ЧАТА – ЧАТА – ЧАТА – голодные скворчата</w:t>
      </w:r>
    </w:p>
    <w:p w14:paraId="1703B227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ЧИ – ЧИ – ЧИ - черные грачи</w:t>
      </w:r>
    </w:p>
    <w:p w14:paraId="03D645D5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 xml:space="preserve">ЧИХА – ЧИХА – ЧИХА – волнуется </w:t>
      </w:r>
      <w:proofErr w:type="spellStart"/>
      <w:r w:rsidRPr="003405C1">
        <w:rPr>
          <w:rFonts w:ascii="Times New Roman" w:eastAsia="Times New Roman" w:hAnsi="Times New Roman"/>
          <w:sz w:val="28"/>
        </w:rPr>
        <w:t>грачиха</w:t>
      </w:r>
      <w:proofErr w:type="spellEnd"/>
    </w:p>
    <w:p w14:paraId="4E41B0AE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4923D4CF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АЧ – АЧ – АЧ - по полю ходит грач</w:t>
      </w:r>
    </w:p>
    <w:p w14:paraId="7EA7DB9E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ЧАТА – ЧАТА – ЧАТА – черные грачата</w:t>
      </w:r>
    </w:p>
    <w:p w14:paraId="08A1351D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2B7F3EA0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ВЯ - ВЯ – ВЯ – грач нашел червя</w:t>
      </w:r>
    </w:p>
    <w:p w14:paraId="4B925698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ДО – ДО – ДО - птицы вьют гнездо</w:t>
      </w:r>
    </w:p>
    <w:p w14:paraId="4810D039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4810EDBA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ДЕ – ДЕ – ДЕ - птенчики в гнезде</w:t>
      </w:r>
    </w:p>
    <w:p w14:paraId="4C7CDC4D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ЦЫ – ЦЫ – ЦЫ – важные птенцы</w:t>
      </w:r>
    </w:p>
    <w:p w14:paraId="6D1C46BE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0D2DFE1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КА – К</w:t>
      </w:r>
      <w:r>
        <w:rPr>
          <w:rFonts w:ascii="Times New Roman" w:eastAsia="Times New Roman" w:hAnsi="Times New Roman"/>
          <w:b/>
          <w:sz w:val="28"/>
        </w:rPr>
        <w:t>А – КА – птенчик держит червяка</w:t>
      </w:r>
    </w:p>
    <w:p w14:paraId="64E3BA7D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0F764214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46D1A5A0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73CBB2FA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689E2870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16824833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1F189B81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0E126893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30004BA9" w14:textId="77777777" w:rsidR="003B51E7" w:rsidRDefault="003B51E7" w:rsidP="0002664F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966D0F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«МУЗЫКАЛЬНЫЕ ИНСТРУМЕНТЫ»</w:t>
      </w:r>
    </w:p>
    <w:p w14:paraId="168E19DA" w14:textId="77777777" w:rsidR="003B51E7" w:rsidRPr="003405C1" w:rsidRDefault="003B51E7" w:rsidP="003B51E7">
      <w:pPr>
        <w:spacing w:line="211" w:lineRule="exact"/>
        <w:rPr>
          <w:rFonts w:ascii="Times New Roman" w:eastAsia="Times New Roman" w:hAnsi="Times New Roman"/>
        </w:rPr>
      </w:pPr>
    </w:p>
    <w:p w14:paraId="6482904B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АЙКА – АЙКА – АЙКА – заиграй – ка, балалайка</w:t>
      </w:r>
    </w:p>
    <w:p w14:paraId="7FE66DC0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460D5D27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АНЫ – АНЫ – АНЫ – застучали в барабаны</w:t>
      </w:r>
    </w:p>
    <w:p w14:paraId="09BB8B7F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АНЬ – АНЬ – АНЬ – барабанщик, барабань</w:t>
      </w:r>
    </w:p>
    <w:p w14:paraId="7AE330F2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78D99B63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АРЕ – АРЕ – АРЕ – я играю на гитаре</w:t>
      </w:r>
    </w:p>
    <w:p w14:paraId="4F2B1F52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АЛЕ – АЛЕ – АЛЕ – я играю на рояле</w:t>
      </w:r>
    </w:p>
    <w:p w14:paraId="445D7E75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51C91709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ИНО – ИНО – ИНО – мне купили пианино</w:t>
      </w:r>
    </w:p>
    <w:p w14:paraId="2A858784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АЮ – АЮ – АЮ – на пианино я играю</w:t>
      </w:r>
    </w:p>
    <w:p w14:paraId="5FACA539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7D4B667A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ФОН – ФОН – ФОН – у меня металлофон</w:t>
      </w:r>
    </w:p>
    <w:p w14:paraId="50A7504E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УСЛИ – УСЛИ – УСЛИ – зазвучали гусли</w:t>
      </w:r>
    </w:p>
    <w:p w14:paraId="3DC08F16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1F3E1529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ЛИ – ЛИ – ЛИ – арфу привезли</w:t>
      </w:r>
    </w:p>
    <w:p w14:paraId="2BBE9B64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ОН – ОН – ОН – вот большой тромбон</w:t>
      </w:r>
    </w:p>
    <w:p w14:paraId="4A5C0878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47BDC5D3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ИПКА – ИПКА – ИПКА – маленькая скрипка</w:t>
      </w:r>
    </w:p>
    <w:p w14:paraId="565B0E83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ЧЕЛЬ- ЧЕЛЬ – ЧЕЛЬ – вот виолончель</w:t>
      </w:r>
    </w:p>
    <w:p w14:paraId="7E488FC7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40C0BD7A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АЮ – АЮ – АЮ – на флейте я играю</w:t>
      </w:r>
    </w:p>
    <w:p w14:paraId="3D31D8A6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3C511E4A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0F03C963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1F519FE7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19701898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C6C311E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75B94B1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39F40141" w14:textId="77777777" w:rsidR="0002664F" w:rsidRDefault="0002664F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57FBAFE7" w14:textId="30A75C78" w:rsidR="003B51E7" w:rsidRPr="0002664F" w:rsidRDefault="003B51E7" w:rsidP="0002664F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966D0F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«ИГРУШКИ»</w:t>
      </w:r>
    </w:p>
    <w:p w14:paraId="6D981744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УШКИ – УШКИ – УШКИ - у меня игрушки</w:t>
      </w:r>
    </w:p>
    <w:p w14:paraId="7EC1908C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62D34D02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ЛЮ – ЛЮ – ЛЮ - игрушки я люблю</w:t>
      </w:r>
    </w:p>
    <w:p w14:paraId="5F3E3332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АЮ – АЮ – АЮ - игрушками играю</w:t>
      </w:r>
    </w:p>
    <w:p w14:paraId="703EED76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3928C213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ЛЯТА – ЛЯТА – ЛЯТА - рогатые козлята</w:t>
      </w:r>
    </w:p>
    <w:p w14:paraId="6BAA36A1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ИЛИ – ИЛИ – ИЛИ - мне игрушки подарили</w:t>
      </w:r>
    </w:p>
    <w:p w14:paraId="7BFEB59F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758A8DC5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 – АТ – АТ - новый самокат</w:t>
      </w:r>
    </w:p>
    <w:p w14:paraId="5F6DA5E4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ОЗИК – ОЗИК – ОЗИК - железный паровозик</w:t>
      </w:r>
    </w:p>
    <w:p w14:paraId="0C820841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738352B8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ЧИ – ЧИ – ЧИ - пестрые мячи</w:t>
      </w:r>
    </w:p>
    <w:p w14:paraId="10094406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УКЛА – УКЛА – УКЛА - хорошенькая кукла</w:t>
      </w:r>
    </w:p>
    <w:p w14:paraId="4E83524D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1EF92FB0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ИНА – ИНА – ИНА - сломана машина</w:t>
      </w:r>
    </w:p>
    <w:p w14:paraId="58A73300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ИДКУ – ИДКУ – ИДКУ - собираю пирамидку</w:t>
      </w:r>
    </w:p>
    <w:p w14:paraId="215C6C75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71B975BB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АТЬ – АТЬ – АТЬ - начинаем мы играть</w:t>
      </w:r>
    </w:p>
    <w:p w14:paraId="72E66DBC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АДКА – АДКА – АДКА - деревянная лошадка</w:t>
      </w:r>
    </w:p>
    <w:p w14:paraId="0D0CA73B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3978457F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АЮ – АЮ – АЮ - в кубики играю</w:t>
      </w:r>
    </w:p>
    <w:p w14:paraId="560EE26A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ИЛИ – ИЛИ – ИЛИ – мне игрушки подарили</w:t>
      </w:r>
    </w:p>
    <w:p w14:paraId="1410EF14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68B07B53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ГУ – ГУ – ГУ – я игрушки берегу</w:t>
      </w:r>
    </w:p>
    <w:p w14:paraId="55780DAC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РЮ – РЮ – РЮ –друзьям игрушки подарю</w:t>
      </w:r>
    </w:p>
    <w:p w14:paraId="79B15640" w14:textId="77777777" w:rsidR="003B51E7" w:rsidRPr="003405C1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2346BC21" w14:textId="77777777" w:rsidR="003B51E7" w:rsidRPr="003405C1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6BAC0099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409FD9C7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4F728C39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16B2CF14" w14:textId="77777777" w:rsidR="003B51E7" w:rsidRPr="003405C1" w:rsidRDefault="003B51E7" w:rsidP="003B51E7">
      <w:pPr>
        <w:spacing w:line="245" w:lineRule="exact"/>
        <w:rPr>
          <w:rFonts w:ascii="Times New Roman" w:eastAsia="Times New Roman" w:hAnsi="Times New Roman"/>
        </w:rPr>
      </w:pPr>
    </w:p>
    <w:p w14:paraId="5AA308D5" w14:textId="1F933BE4" w:rsidR="003B51E7" w:rsidRPr="0002664F" w:rsidRDefault="003B51E7" w:rsidP="0002664F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5"/>
          <w:u w:val="single"/>
        </w:rPr>
      </w:pPr>
      <w:r w:rsidRPr="00966D0F">
        <w:rPr>
          <w:rFonts w:ascii="Times New Roman" w:eastAsia="Times New Roman" w:hAnsi="Times New Roman"/>
          <w:b/>
          <w:color w:val="000000" w:themeColor="text1"/>
          <w:sz w:val="35"/>
          <w:u w:val="single"/>
        </w:rPr>
        <w:t>«ПРОФЕССИИ В ДЕТСКОМ САДУ»</w:t>
      </w:r>
    </w:p>
    <w:p w14:paraId="3B96C8B8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АД – АД – АД - наш любимый детский сад</w:t>
      </w:r>
    </w:p>
    <w:p w14:paraId="229EFF8E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48BEB3B7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ДУ – ДУ – ДУ – поиграем мы в саду</w:t>
      </w:r>
    </w:p>
    <w:p w14:paraId="5701581C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РА – РА – РА – нам готовят повара</w:t>
      </w:r>
    </w:p>
    <w:p w14:paraId="699E01D6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6DB95C82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КЕ – КЕ – КЕ - повар в белом колпаке</w:t>
      </w:r>
    </w:p>
    <w:p w14:paraId="7B1EEB66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ЧИ – ЧИ – ЧИ – в садике врачи</w:t>
      </w:r>
    </w:p>
    <w:p w14:paraId="6C3991C7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779A6485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РА – РА – РА – медицинская сестра</w:t>
      </w:r>
    </w:p>
    <w:p w14:paraId="790F2B70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ТЕЙ – ТЕЙ – ТЕЙ – любят все детей</w:t>
      </w:r>
    </w:p>
    <w:p w14:paraId="560261E5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347271EC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ДУ – ДУ – ДУ – воспитатели в саду</w:t>
      </w:r>
    </w:p>
    <w:p w14:paraId="25893B82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АЮ – АЮ – АЮ – на занятии играю</w:t>
      </w:r>
    </w:p>
    <w:p w14:paraId="1CBCBCBA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0FA0DE86" w14:textId="77777777" w:rsidR="003B51E7" w:rsidRPr="003405C1" w:rsidRDefault="003B51E7" w:rsidP="0002664F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АС – АС – АС – няня кормит нас</w:t>
      </w:r>
    </w:p>
    <w:p w14:paraId="298581F0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01D6A411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260C56B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58257E9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47385C6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EDFC7C8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6A002F1A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41BE492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5D1C6CA2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6807A84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9E8D081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6393A154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468DC5A2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02F13E53" w14:textId="65E8FF73" w:rsidR="003B51E7" w:rsidRPr="0002664F" w:rsidRDefault="003B51E7" w:rsidP="0002664F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«ОДЕЖДА. ОБУВЬ. ГОЛОВНЫЕ УБОРЫ»</w:t>
      </w:r>
    </w:p>
    <w:p w14:paraId="5AE79451" w14:textId="369CCAC0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АПКА – АПКА – АПКА - у меня есть шапка</w:t>
      </w:r>
    </w:p>
    <w:p w14:paraId="0131C9F6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УБА – УБА – УБА - меховая шуба</w:t>
      </w:r>
    </w:p>
    <w:p w14:paraId="6E1D905F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4C38510" w14:textId="381AF7C6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АРФ – АРФ – АРФ - мама вяжет шарф</w:t>
      </w:r>
    </w:p>
    <w:p w14:paraId="4BD4960C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ГИ – ГИ – ГИ - покупаем сапоги</w:t>
      </w:r>
    </w:p>
    <w:p w14:paraId="358D1F08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АПКИ – АПКИ – АПКИ - мягонькие тапки</w:t>
      </w:r>
    </w:p>
    <w:p w14:paraId="01EC3320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D721576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ТО – ТО – ТО - длинное пальто</w:t>
      </w:r>
    </w:p>
    <w:p w14:paraId="7CAE2A9B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РЮКИ – РЮКИ – РЮКИ - мы погладим брюки</w:t>
      </w:r>
    </w:p>
    <w:p w14:paraId="40A56BE1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5285C0D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ТОК – ТОК – ТОК - узорчатый платок</w:t>
      </w:r>
    </w:p>
    <w:p w14:paraId="186012E0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ЛЯПА – ЛЯПА – ЛЯПА - фетровая шляпа</w:t>
      </w:r>
    </w:p>
    <w:p w14:paraId="38C0DF09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A3936EE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ЛАТ – ЛАТ – ЛАТ - ситцевый халат</w:t>
      </w:r>
    </w:p>
    <w:p w14:paraId="5FFD406B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ОФТУ – ОФТУ – ОФТУ - постирали кофту</w:t>
      </w:r>
    </w:p>
    <w:p w14:paraId="119D41A9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58EC9C60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ОХ – ОХ – ОХ - юбочка в горох</w:t>
      </w:r>
    </w:p>
    <w:p w14:paraId="0838009F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УЗА – УЗА – УЗА - новенькая блуза</w:t>
      </w:r>
    </w:p>
    <w:p w14:paraId="677C7CE5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DD052AE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ТЫ – ТЫ – ТЫ - на рубашечке цветы</w:t>
      </w:r>
    </w:p>
    <w:p w14:paraId="2C00AFDC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АХ – АХ – АХ - туфли на каблуках</w:t>
      </w:r>
    </w:p>
    <w:p w14:paraId="31674BD0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62D42993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КИ – КИ – КИ - теплые носки</w:t>
      </w:r>
    </w:p>
    <w:p w14:paraId="004BE365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ЛЕТ – ЛЕТ – ЛЕТ - вязаный жилет</w:t>
      </w:r>
    </w:p>
    <w:p w14:paraId="7A5F37E2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1EFE106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ОТЫ – ОТЫ – ОТЫ - резиновые боты</w:t>
      </w:r>
    </w:p>
    <w:p w14:paraId="5A987812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АМА – АМА – АМА - модная панама</w:t>
      </w:r>
    </w:p>
    <w:p w14:paraId="26434307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D6F1A03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АШКА – АШКА – АШКА - красивая рубашка</w:t>
      </w:r>
    </w:p>
    <w:p w14:paraId="2A45E751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ОТЫ – ОТЫ – ОТЫ - зеленые колготы</w:t>
      </w:r>
    </w:p>
    <w:p w14:paraId="56C7DC93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4C65DE8D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ФАН – ФАН – ФАН - синий сарафан</w:t>
      </w:r>
    </w:p>
    <w:p w14:paraId="7B179751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ОЛКА – ОЛКА – ОЛКА - короткая футболка</w:t>
      </w:r>
    </w:p>
    <w:p w14:paraId="5315054C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68790CA6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АЩ – АЩ – АЩ - примеряем плащ</w:t>
      </w:r>
    </w:p>
    <w:p w14:paraId="6CBEDECA" w14:textId="7DA040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ОК – ОК – ОК – потерялся мой носок</w:t>
      </w:r>
    </w:p>
    <w:p w14:paraId="7175D6FA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ФЫ – ФЫ – ФЫ – теплые шарфы</w:t>
      </w:r>
    </w:p>
    <w:p w14:paraId="50C52EBA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ОТЫ - ОТЫ - ОТЫ - новые колготы</w:t>
      </w:r>
    </w:p>
    <w:p w14:paraId="379E83CA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732BDA3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КО – КО – КО – синие трико</w:t>
      </w:r>
    </w:p>
    <w:p w14:paraId="50A20D93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КИ – КИ – КИ – мама вяжет мне носки</w:t>
      </w:r>
    </w:p>
    <w:p w14:paraId="73EFA7CD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4C0556C9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ЧАТКИ – ЧАТКИ – ЧАТКИ – мохнатые перчатки</w:t>
      </w:r>
    </w:p>
    <w:p w14:paraId="03DF4BD8" w14:textId="77777777" w:rsidR="003B51E7" w:rsidRPr="0002664F" w:rsidRDefault="003B51E7" w:rsidP="0002664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2664F">
        <w:rPr>
          <w:rFonts w:ascii="Times New Roman" w:eastAsia="Times New Roman" w:hAnsi="Times New Roman"/>
          <w:sz w:val="26"/>
          <w:szCs w:val="26"/>
        </w:rPr>
        <w:t>АЮ – АЮ – АЮ – платье кукле постираю</w:t>
      </w:r>
    </w:p>
    <w:p w14:paraId="286D4362" w14:textId="77777777" w:rsidR="003B51E7" w:rsidRPr="0002664F" w:rsidRDefault="003B51E7" w:rsidP="000266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2BEDCFF" w14:textId="77777777" w:rsidR="003B51E7" w:rsidRPr="0002664F" w:rsidRDefault="003B51E7" w:rsidP="000266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2664F">
        <w:rPr>
          <w:rFonts w:ascii="Times New Roman" w:eastAsia="Times New Roman" w:hAnsi="Times New Roman"/>
          <w:b/>
          <w:sz w:val="26"/>
          <w:szCs w:val="26"/>
        </w:rPr>
        <w:t>ГУ – ГУ – ГУ – я одежду берегу</w:t>
      </w:r>
    </w:p>
    <w:p w14:paraId="6F30E6AB" w14:textId="77777777" w:rsidR="003B51E7" w:rsidRDefault="003B51E7" w:rsidP="0002664F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br w:type="column"/>
      </w:r>
      <w:r>
        <w:rPr>
          <w:rFonts w:ascii="Times New Roman" w:eastAsia="Times New Roman" w:hAnsi="Times New Roman"/>
          <w:b/>
          <w:sz w:val="28"/>
        </w:rPr>
        <w:lastRenderedPageBreak/>
        <w:t xml:space="preserve">        </w:t>
      </w:r>
    </w:p>
    <w:p w14:paraId="5BA2C746" w14:textId="3B5A3123" w:rsidR="003B51E7" w:rsidRPr="0002664F" w:rsidRDefault="003B51E7" w:rsidP="0002664F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«ДОМ. КВАРТИРА. МЕБЕЛЬ»</w:t>
      </w:r>
    </w:p>
    <w:p w14:paraId="0EC3B05C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МА – МА – МА - деревянные дома</w:t>
      </w:r>
    </w:p>
    <w:p w14:paraId="04516A6E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МА – МА – МА - высокие дома</w:t>
      </w:r>
    </w:p>
    <w:p w14:paraId="426CA97F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ОМ – ОМ – ОМ - мы построим дом</w:t>
      </w:r>
    </w:p>
    <w:p w14:paraId="5DAF3511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593B567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ОМ – ОМ – ОМ – многоэтажный дом</w:t>
      </w:r>
    </w:p>
    <w:p w14:paraId="2EA2FD4C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ОМ – ОМ - ОМ- двухэтажный дом</w:t>
      </w:r>
    </w:p>
    <w:p w14:paraId="3DDC0E06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3E12C59C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ОМУ – ОМУ – ОМУ - мы подходим к дому</w:t>
      </w:r>
    </w:p>
    <w:p w14:paraId="7133CBCF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ЦО – ЦО – ЦО – заходим на крыльцо</w:t>
      </w:r>
    </w:p>
    <w:p w14:paraId="6B1EB1BE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1395B572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АЕМ – АЕМ – АЕМ – двери открываем</w:t>
      </w:r>
    </w:p>
    <w:p w14:paraId="715E8DC9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НА – НА – НА – покрашена стена</w:t>
      </w:r>
    </w:p>
    <w:p w14:paraId="53723AC6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6045A75A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ПЕНИ – ПЕНИ – ПЕНИ – бетонные ступени</w:t>
      </w:r>
    </w:p>
    <w:p w14:paraId="6B321756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32"/>
        </w:rPr>
      </w:pPr>
      <w:r w:rsidRPr="003405C1">
        <w:rPr>
          <w:rFonts w:ascii="Times New Roman" w:eastAsia="Times New Roman" w:hAnsi="Times New Roman"/>
          <w:sz w:val="32"/>
        </w:rPr>
        <w:t>ИРА – ИРА – ИРА - огромная квартира</w:t>
      </w:r>
    </w:p>
    <w:p w14:paraId="7BB630CE" w14:textId="77777777" w:rsidR="003B51E7" w:rsidRPr="003405C1" w:rsidRDefault="003B51E7" w:rsidP="003B51E7">
      <w:pPr>
        <w:spacing w:line="9" w:lineRule="exact"/>
        <w:rPr>
          <w:rFonts w:ascii="Times New Roman" w:eastAsia="Times New Roman" w:hAnsi="Times New Roman"/>
        </w:rPr>
      </w:pPr>
    </w:p>
    <w:p w14:paraId="177B44B3" w14:textId="77777777" w:rsidR="003B51E7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>РА – ИРА – ИРА - новая квартира</w:t>
      </w:r>
    </w:p>
    <w:p w14:paraId="6F075639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sz w:val="32"/>
        </w:rPr>
      </w:pPr>
      <w:r w:rsidRPr="003405C1">
        <w:rPr>
          <w:rFonts w:ascii="Times New Roman" w:eastAsia="Times New Roman" w:hAnsi="Times New Roman"/>
          <w:sz w:val="32"/>
        </w:rPr>
        <w:t>ИРЕ – ИРЕ – ИРЕ - играем мы в квартире</w:t>
      </w:r>
    </w:p>
    <w:p w14:paraId="0783C8B0" w14:textId="77777777" w:rsidR="003B51E7" w:rsidRPr="003405C1" w:rsidRDefault="003B51E7" w:rsidP="003B51E7">
      <w:pPr>
        <w:spacing w:line="8" w:lineRule="exact"/>
        <w:rPr>
          <w:rFonts w:ascii="Times New Roman" w:eastAsia="Times New Roman" w:hAnsi="Times New Roman"/>
        </w:rPr>
      </w:pPr>
    </w:p>
    <w:p w14:paraId="65B6C4B4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ИРУ – ИРУ – ИРУ - моем мы квартиру</w:t>
      </w:r>
    </w:p>
    <w:p w14:paraId="2FA51325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НО – НО – НО – мама чистила окно</w:t>
      </w:r>
    </w:p>
    <w:p w14:paraId="6ADC3F8A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1E7E8DD1" w14:textId="77777777" w:rsidR="003B51E7" w:rsidRPr="003D1173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АН – АН – АН - в комнате диван</w:t>
      </w:r>
    </w:p>
    <w:p w14:paraId="781347FD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АНЕ – АНЕ – АНЕ – мы сидели на диване</w:t>
      </w:r>
    </w:p>
    <w:p w14:paraId="16BDB68A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071088E7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АН – АН - АН- кожаный диван</w:t>
      </w:r>
    </w:p>
    <w:p w14:paraId="2060C54F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УЛ – УЛ – УЛ - папа чинит стул</w:t>
      </w:r>
    </w:p>
    <w:p w14:paraId="3B7E34CD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3BC72CA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ЛА – ЛА – ЛА - нет у нас стола</w:t>
      </w:r>
    </w:p>
    <w:p w14:paraId="1F8C92D1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 xml:space="preserve">АФ – АФ – АФ </w:t>
      </w:r>
      <w:proofErr w:type="gramStart"/>
      <w:r w:rsidRPr="003405C1">
        <w:rPr>
          <w:rFonts w:ascii="Times New Roman" w:eastAsia="Times New Roman" w:hAnsi="Times New Roman"/>
          <w:sz w:val="28"/>
        </w:rPr>
        <w:t>- вот высокий шкаф</w:t>
      </w:r>
      <w:proofErr w:type="gramEnd"/>
    </w:p>
    <w:p w14:paraId="6EE910E6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E3A3180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НЬЕР – НЬЕР – НЬЕР - деревянный шифоньер</w:t>
      </w:r>
    </w:p>
    <w:p w14:paraId="1989F5B6" w14:textId="77777777" w:rsidR="003B51E7" w:rsidRPr="003D1173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УР</w:t>
      </w:r>
      <w:r>
        <w:rPr>
          <w:rFonts w:ascii="Times New Roman" w:eastAsia="Times New Roman" w:hAnsi="Times New Roman"/>
          <w:sz w:val="28"/>
        </w:rPr>
        <w:t xml:space="preserve"> – УР – УР - мы купили гарнитур</w:t>
      </w:r>
    </w:p>
    <w:p w14:paraId="5CA4047B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ОДЕ – ОДЕ – ОДЕ - ваза на комоде</w:t>
      </w:r>
    </w:p>
    <w:p w14:paraId="1B4CD9D2" w14:textId="77777777" w:rsidR="003B51E7" w:rsidRPr="003405C1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6E4D1FC8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АТЬ – АТЬ – АТЬ - железная кровать</w:t>
      </w:r>
    </w:p>
    <w:p w14:paraId="1FC93B56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3ACF1498" w14:textId="77777777" w:rsidR="003B51E7" w:rsidRPr="00561755" w:rsidRDefault="003B51E7" w:rsidP="0002664F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«КУХНЯ. ПОСУДА»</w:t>
      </w:r>
    </w:p>
    <w:p w14:paraId="3B891EE3" w14:textId="77777777" w:rsidR="003B51E7" w:rsidRPr="003405C1" w:rsidRDefault="003B51E7" w:rsidP="003B51E7">
      <w:pPr>
        <w:spacing w:line="211" w:lineRule="exact"/>
        <w:rPr>
          <w:rFonts w:ascii="Times New Roman" w:eastAsia="Times New Roman" w:hAnsi="Times New Roman"/>
        </w:rPr>
      </w:pPr>
    </w:p>
    <w:p w14:paraId="1672CFEC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УХНЕ – УХНЕ – УХНЕ - мы сидим на кухне</w:t>
      </w:r>
    </w:p>
    <w:p w14:paraId="4D9F41F6" w14:textId="77777777" w:rsidR="003B51E7" w:rsidRPr="003405C1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71B2612B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УР – УР – УР - на кухне гарнитур</w:t>
      </w:r>
    </w:p>
    <w:p w14:paraId="6346908D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АЙ – АЙ – АЙ - пьем на кухне чай</w:t>
      </w:r>
    </w:p>
    <w:p w14:paraId="25245AA6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EB65B95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РЕТ – РЕТ – РЕТ - на кухне табурет</w:t>
      </w:r>
    </w:p>
    <w:p w14:paraId="34E455B2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УДЫ – УДЫ – УДЫ - на кухне много посуды</w:t>
      </w:r>
    </w:p>
    <w:p w14:paraId="36B85D2A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59DAE361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ДА – ДА – ДА - на плите сковорода</w:t>
      </w:r>
    </w:p>
    <w:p w14:paraId="3D51F93F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РЮЛЯ – РЮЛЯ – РЮЛЯ - новая кастрюля</w:t>
      </w:r>
    </w:p>
    <w:p w14:paraId="0CD3CD24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34719D18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РЕЛКА – РЕЛКА – РЕЛКА – глубокая тарелка</w:t>
      </w:r>
    </w:p>
    <w:p w14:paraId="05A47258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УДА – УДА – УДА - разноцветная посуда</w:t>
      </w:r>
    </w:p>
    <w:p w14:paraId="10C35E88" w14:textId="77777777" w:rsidR="003B51E7" w:rsidRPr="003405C1" w:rsidRDefault="003B51E7" w:rsidP="003B51E7">
      <w:pPr>
        <w:spacing w:line="16" w:lineRule="exact"/>
        <w:rPr>
          <w:rFonts w:ascii="Times New Roman" w:eastAsia="Times New Roman" w:hAnsi="Times New Roman"/>
        </w:rPr>
      </w:pPr>
    </w:p>
    <w:p w14:paraId="320E429A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7"/>
        </w:rPr>
      </w:pPr>
      <w:r w:rsidRPr="003405C1">
        <w:rPr>
          <w:rFonts w:ascii="Times New Roman" w:eastAsia="Times New Roman" w:hAnsi="Times New Roman"/>
          <w:b/>
          <w:sz w:val="27"/>
        </w:rPr>
        <w:t>АШКИ – АШКИ – АШКИ – фарфоровые чашки</w:t>
      </w:r>
    </w:p>
    <w:p w14:paraId="681DD473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РЕЛКИ – РЕЛКИ – РЕЛКИ - круглые тарелки</w:t>
      </w:r>
    </w:p>
    <w:p w14:paraId="5B6C3D0E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626F36E6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ИЛКА – ИЛКА – ИЛКА – тоненькая вилка</w:t>
      </w:r>
    </w:p>
    <w:p w14:paraId="5F99F636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УДА – УДА – УДА - разноцветная посуда</w:t>
      </w:r>
    </w:p>
    <w:p w14:paraId="30875B99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53D1B839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ОЖКИ – ОЖКИ – ОЖКИ - маленькие ложки</w:t>
      </w:r>
    </w:p>
    <w:p w14:paraId="2F955307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ОЖ – ОЖ – ОЖ - очень острый нож</w:t>
      </w:r>
    </w:p>
    <w:p w14:paraId="0E9EF1BD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02AC8A00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ДИМ – ДИМ – ДИМ - вилками едим</w:t>
      </w:r>
    </w:p>
    <w:p w14:paraId="3036C72A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ИЗЫ – ИЗЫ – ИЗЫ - кофейные сервизы</w:t>
      </w:r>
    </w:p>
    <w:p w14:paraId="408373B2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0DFA518D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УДЫ – УДЫ – УДЫ - на кухне много посуды</w:t>
      </w:r>
    </w:p>
    <w:p w14:paraId="5717588D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ЫЛИ – ЫЛИ – ЫЛИ - мы посуду перемыли</w:t>
      </w:r>
    </w:p>
    <w:p w14:paraId="35ACFA41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48097212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ИЛИ – ИЛИ – ИЛИ – чашки не разбили</w:t>
      </w:r>
    </w:p>
    <w:p w14:paraId="2D69E9F1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АЕМ – АЕМ – АЕМ – посуду вытираем</w:t>
      </w:r>
    </w:p>
    <w:p w14:paraId="53408E61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6EA2F22E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АЕМ – АЕМ – АЕМ – маме помогаем</w:t>
      </w:r>
    </w:p>
    <w:p w14:paraId="7C31D1D5" w14:textId="77777777" w:rsidR="003B51E7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АЕМ –</w:t>
      </w:r>
      <w:r>
        <w:rPr>
          <w:rFonts w:ascii="Times New Roman" w:eastAsia="Times New Roman" w:hAnsi="Times New Roman"/>
          <w:sz w:val="28"/>
        </w:rPr>
        <w:t xml:space="preserve"> АЕМ – АЕМ – посуду расставляем</w:t>
      </w:r>
    </w:p>
    <w:p w14:paraId="1E4BD3CA" w14:textId="77777777" w:rsidR="003B51E7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3AD21B08" w14:textId="77777777" w:rsidR="003B51E7" w:rsidRDefault="003B51E7" w:rsidP="0002664F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«ПРОДУКТЫ ПИТАНИЯ»</w:t>
      </w:r>
    </w:p>
    <w:p w14:paraId="784530CC" w14:textId="77777777" w:rsidR="003B51E7" w:rsidRPr="003405C1" w:rsidRDefault="003B51E7" w:rsidP="003B51E7">
      <w:pPr>
        <w:spacing w:line="238" w:lineRule="exact"/>
        <w:rPr>
          <w:rFonts w:ascii="Times New Roman" w:eastAsia="Times New Roman" w:hAnsi="Times New Roman"/>
        </w:rPr>
      </w:pPr>
    </w:p>
    <w:p w14:paraId="116DE7F1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ИНЕ – ИНЕ – ИНЕ - продукты в магазине</w:t>
      </w:r>
    </w:p>
    <w:p w14:paraId="4067B655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65CAB40B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АЕМ – АЕМ – АЕМ - продукты покупаем</w:t>
      </w:r>
    </w:p>
    <w:p w14:paraId="2C69E9AE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ОШКУ – ОШКУ – ОШКУ - покупаем мы картошку</w:t>
      </w:r>
    </w:p>
    <w:p w14:paraId="76369053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64BB15F" w14:textId="77777777" w:rsidR="003B51E7" w:rsidRPr="003D1173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</w:t>
      </w:r>
      <w:r>
        <w:rPr>
          <w:rFonts w:ascii="Times New Roman" w:eastAsia="Times New Roman" w:hAnsi="Times New Roman"/>
          <w:b/>
          <w:sz w:val="28"/>
        </w:rPr>
        <w:t>ЛЬ – ОЛЬ – ОЛЬ – мы купили соль</w:t>
      </w:r>
    </w:p>
    <w:p w14:paraId="40E04EAC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ЮТ – ЮТ – ЮТ - торты продают</w:t>
      </w:r>
    </w:p>
    <w:p w14:paraId="7836E90F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6D97D6B6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ОН – ОН – ОН - желтенький лимон</w:t>
      </w:r>
    </w:p>
    <w:p w14:paraId="75150477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ФЕТЫ – ФЕТЫ – ФЕТЫ – шоколадные конфеты</w:t>
      </w:r>
    </w:p>
    <w:p w14:paraId="42594F47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7432EFB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УП – УП – УП - мама варит суп</w:t>
      </w:r>
    </w:p>
    <w:p w14:paraId="676E4B5E" w14:textId="77777777" w:rsidR="003B51E7" w:rsidRPr="003405C1" w:rsidRDefault="003B51E7" w:rsidP="0002664F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ЛЕТЫ – ЛЕТЫ – ЛЕТЫ - вкусные котлеты</w:t>
      </w:r>
    </w:p>
    <w:p w14:paraId="0D4E3C7A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0D72DA4F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ГИ – ГИ – ГИ - бабуля печет пироги</w:t>
      </w:r>
    </w:p>
    <w:p w14:paraId="0A2DAED7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ОК – ОК – ОК - с мясом пирожок</w:t>
      </w:r>
    </w:p>
    <w:p w14:paraId="1599330B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3147E4AB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АША – АША – АША - гречневая каша</w:t>
      </w:r>
    </w:p>
    <w:p w14:paraId="2E1C4C63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СЕЛЬ – СЕЛЬ – СЕЛЬ - малиновый кисель</w:t>
      </w:r>
    </w:p>
    <w:p w14:paraId="0EAB4AC2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5C5FB151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ОТ – ОТ – ОТ - грушевый компот</w:t>
      </w:r>
    </w:p>
    <w:p w14:paraId="5E225D25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АТ – АТ – АТ - овощной салат</w:t>
      </w:r>
    </w:p>
    <w:p w14:paraId="675C43C8" w14:textId="77777777" w:rsidR="003B51E7" w:rsidRPr="003405C1" w:rsidRDefault="003B51E7" w:rsidP="003B51E7">
      <w:pPr>
        <w:spacing w:line="65" w:lineRule="exact"/>
        <w:rPr>
          <w:rFonts w:ascii="Times New Roman" w:eastAsia="Times New Roman" w:hAnsi="Times New Roman"/>
        </w:rPr>
      </w:pPr>
    </w:p>
    <w:p w14:paraId="59A14CB6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ОРЫ – ОРЫ – ОРЫ - режем помидоры</w:t>
      </w:r>
    </w:p>
    <w:p w14:paraId="1C08C207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УК – УК – УК - мы почистим лук</w:t>
      </w:r>
    </w:p>
    <w:p w14:paraId="17084D34" w14:textId="77777777" w:rsidR="003B51E7" w:rsidRPr="003405C1" w:rsidRDefault="003B51E7" w:rsidP="003B51E7">
      <w:pPr>
        <w:spacing w:line="8" w:lineRule="exact"/>
        <w:rPr>
          <w:rFonts w:ascii="Times New Roman" w:eastAsia="Times New Roman" w:hAnsi="Times New Roman"/>
        </w:rPr>
      </w:pPr>
    </w:p>
    <w:p w14:paraId="34868262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КО – КО – КО – всем полезно молоко</w:t>
      </w:r>
    </w:p>
    <w:p w14:paraId="2744AFD0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ЧЕНЬЕ – ЧЕНЬЕ – ЧЕНЬЕ – садкое печенье</w:t>
      </w:r>
    </w:p>
    <w:p w14:paraId="1119799C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195B0E3F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553E3FAE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501DEA46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26B16722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7ECE45CF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4A591AD2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5766D79C" w14:textId="77777777" w:rsidR="003B51E7" w:rsidRDefault="003B51E7" w:rsidP="003B51E7">
      <w:pPr>
        <w:spacing w:line="200" w:lineRule="exact"/>
        <w:rPr>
          <w:rFonts w:ascii="Times New Roman" w:eastAsia="Times New Roman" w:hAnsi="Times New Roman"/>
        </w:rPr>
      </w:pPr>
    </w:p>
    <w:p w14:paraId="5F61E8D5" w14:textId="77777777" w:rsidR="0002664F" w:rsidRDefault="0002664F" w:rsidP="003B51E7">
      <w:pPr>
        <w:spacing w:line="200" w:lineRule="exact"/>
        <w:rPr>
          <w:rFonts w:ascii="Times New Roman" w:eastAsia="Times New Roman" w:hAnsi="Times New Roman"/>
        </w:rPr>
      </w:pPr>
    </w:p>
    <w:p w14:paraId="36014812" w14:textId="77777777" w:rsidR="003B51E7" w:rsidRPr="00561755" w:rsidRDefault="003B51E7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«ПРОФЕССИИ. ТРАНСПОРТ.</w:t>
      </w:r>
    </w:p>
    <w:p w14:paraId="4F53E32D" w14:textId="77777777" w:rsidR="003B51E7" w:rsidRPr="00561755" w:rsidRDefault="003B51E7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БЕЗОПАСНОСТЬ ПОВЕДЕНИЯ НА</w:t>
      </w:r>
    </w:p>
    <w:p w14:paraId="603F23A4" w14:textId="77777777" w:rsidR="003B51E7" w:rsidRDefault="003B51E7" w:rsidP="003B51E7">
      <w:pPr>
        <w:spacing w:line="239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ДОРОГАХ»</w:t>
      </w:r>
    </w:p>
    <w:p w14:paraId="5374D5B6" w14:textId="77777777" w:rsidR="003B51E7" w:rsidRPr="003405C1" w:rsidRDefault="003B51E7" w:rsidP="003B51E7">
      <w:pPr>
        <w:spacing w:line="321" w:lineRule="exact"/>
        <w:rPr>
          <w:rFonts w:ascii="Times New Roman" w:eastAsia="Times New Roman" w:hAnsi="Times New Roman"/>
        </w:rPr>
      </w:pPr>
    </w:p>
    <w:p w14:paraId="44378F0B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ФЕР – ФЕР – ФЕР - за рулем шофер</w:t>
      </w:r>
    </w:p>
    <w:p w14:paraId="2277705D" w14:textId="77777777" w:rsidR="003B51E7" w:rsidRPr="003405C1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5B1E71AE" w14:textId="77777777" w:rsidR="003B51E7" w:rsidRPr="003405C1" w:rsidRDefault="003B51E7" w:rsidP="0002664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ДЕТ – ДЕТ – ДЕТ - машину он ведет</w:t>
      </w:r>
    </w:p>
    <w:p w14:paraId="39FC0E82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 xml:space="preserve">ИЛЬ – ИЛЬ – ИЛЬ </w:t>
      </w:r>
      <w:proofErr w:type="gramStart"/>
      <w:r w:rsidRPr="003405C1">
        <w:rPr>
          <w:rFonts w:ascii="Times New Roman" w:eastAsia="Times New Roman" w:hAnsi="Times New Roman"/>
          <w:sz w:val="28"/>
        </w:rPr>
        <w:t>- вот</w:t>
      </w:r>
      <w:proofErr w:type="gramEnd"/>
      <w:r w:rsidRPr="003405C1">
        <w:rPr>
          <w:rFonts w:ascii="Times New Roman" w:eastAsia="Times New Roman" w:hAnsi="Times New Roman"/>
          <w:sz w:val="28"/>
        </w:rPr>
        <w:t xml:space="preserve"> автомобиль</w:t>
      </w:r>
    </w:p>
    <w:p w14:paraId="15C55317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4E11663B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УЛЬ – УЛЬ – УЛЬ - у машины руль</w:t>
      </w:r>
    </w:p>
    <w:p w14:paraId="0C8BCD36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ОБУС – ОБУС – ОБУС - новенький автобус</w:t>
      </w:r>
    </w:p>
    <w:p w14:paraId="6A4C5A0B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0E275880" w14:textId="77777777" w:rsidR="003B51E7" w:rsidRPr="003405C1" w:rsidRDefault="003B51E7" w:rsidP="0002664F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ВИК – ВИК – ВИК - на стройке грузовик</w:t>
      </w:r>
    </w:p>
    <w:p w14:paraId="167AEDAF" w14:textId="77777777" w:rsidR="003B51E7" w:rsidRPr="003405C1" w:rsidRDefault="003B51E7" w:rsidP="0002664F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ОГЕ – ОГЕ – ОГЕ - троллейбус едет по дороге</w:t>
      </w:r>
    </w:p>
    <w:p w14:paraId="04FD1B7C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D140D67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ЛИ – ЛИ – ЛИ - едут «Жигули»</w:t>
      </w:r>
    </w:p>
    <w:p w14:paraId="055332D0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АЙ – АЙ – АЙ - на остановке стоит трамвай</w:t>
      </w:r>
    </w:p>
    <w:p w14:paraId="63D11BEB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6828F5B6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АЗ – АЗ – АЗ - мы увидели «</w:t>
      </w:r>
      <w:proofErr w:type="spellStart"/>
      <w:r w:rsidRPr="003405C1">
        <w:rPr>
          <w:rFonts w:ascii="Times New Roman" w:eastAsia="Times New Roman" w:hAnsi="Times New Roman"/>
          <w:b/>
          <w:sz w:val="28"/>
        </w:rPr>
        <w:t>Камаз</w:t>
      </w:r>
      <w:proofErr w:type="spellEnd"/>
      <w:r w:rsidRPr="003405C1">
        <w:rPr>
          <w:rFonts w:ascii="Times New Roman" w:eastAsia="Times New Roman" w:hAnsi="Times New Roman"/>
          <w:b/>
          <w:sz w:val="28"/>
        </w:rPr>
        <w:t>»</w:t>
      </w:r>
    </w:p>
    <w:p w14:paraId="0667442D" w14:textId="77777777" w:rsidR="003B51E7" w:rsidRPr="003405C1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ОР – ОР – ОР - людям нужен светофор</w:t>
      </w:r>
    </w:p>
    <w:p w14:paraId="42AF2BE5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5533B6D9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ИЛ – ИЛ – ИЛ - загрузили «ЗИЛ»</w:t>
      </w:r>
    </w:p>
    <w:p w14:paraId="3BFA87B0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ОГЕ – ОГЕ – ОГЕ - опасно на дороге</w:t>
      </w:r>
    </w:p>
    <w:p w14:paraId="15343126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0E4E39DA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АТЬ – АТЬ – АТЬ - надо правила соблюдать</w:t>
      </w:r>
    </w:p>
    <w:p w14:paraId="6A0E18C4" w14:textId="77777777" w:rsidR="003B51E7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ОГУ – ОГУ – ОГУ - осторожно переходят дорогу</w:t>
      </w:r>
    </w:p>
    <w:p w14:paraId="39D8F65D" w14:textId="77777777" w:rsidR="003B51E7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53701B7C" w14:textId="77777777" w:rsidR="003B51E7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0EDB4BC0" w14:textId="77777777" w:rsidR="003B51E7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0DF5C737" w14:textId="77777777" w:rsidR="003B51E7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28E840E1" w14:textId="77777777" w:rsidR="003B51E7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710DBE8B" w14:textId="77777777" w:rsidR="003B51E7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3753CD49" w14:textId="77777777" w:rsidR="003B51E7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24F74DDA" w14:textId="77777777" w:rsidR="003B51E7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68317813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</w:p>
    <w:p w14:paraId="302B6CFB" w14:textId="5CC02214" w:rsidR="003B51E7" w:rsidRPr="00AC6BB9" w:rsidRDefault="003B51E7" w:rsidP="00AC6BB9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«ЗИМА»</w:t>
      </w:r>
    </w:p>
    <w:p w14:paraId="0D00AB29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МА - МА – МА - наступила вновь зима</w:t>
      </w:r>
    </w:p>
    <w:p w14:paraId="6DB2EC6E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04251C12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МА – МА – МА - снежная зима</w:t>
      </w:r>
    </w:p>
    <w:p w14:paraId="1EB2856E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МА – МА – МА - морозная зима</w:t>
      </w:r>
    </w:p>
    <w:p w14:paraId="41B58ADA" w14:textId="77777777" w:rsidR="003B51E7" w:rsidRPr="003405C1" w:rsidRDefault="003B51E7" w:rsidP="00AC6BB9">
      <w:pPr>
        <w:spacing w:line="5" w:lineRule="exact"/>
        <w:jc w:val="right"/>
        <w:rPr>
          <w:rFonts w:ascii="Times New Roman" w:eastAsia="Times New Roman" w:hAnsi="Times New Roman"/>
        </w:rPr>
      </w:pPr>
    </w:p>
    <w:p w14:paraId="6C9CA861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РА – РА – РА – снежная гора</w:t>
      </w:r>
    </w:p>
    <w:p w14:paraId="50F4939D" w14:textId="77777777" w:rsidR="003B51E7" w:rsidRPr="003405C1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ТА – ТА – ТА – зимою красота</w:t>
      </w:r>
    </w:p>
    <w:p w14:paraId="51CFC9F9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ВО – ВО – ВО – снежное волшебство</w:t>
      </w:r>
    </w:p>
    <w:p w14:paraId="2B842A6D" w14:textId="77777777" w:rsidR="003B51E7" w:rsidRPr="003405C1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ДА – ДА – ДА - зимою холода</w:t>
      </w:r>
    </w:p>
    <w:p w14:paraId="085C70B1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5D5BE8A7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ГУ – ГУ – ГУ - елочки в снегу</w:t>
      </w:r>
    </w:p>
    <w:p w14:paraId="29F92AE8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ГУ – ГУ – ГУ – весь лес стоит в снегу</w:t>
      </w:r>
    </w:p>
    <w:p w14:paraId="56EFD0C2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49289172" w14:textId="77777777" w:rsidR="003B51E7" w:rsidRPr="003405C1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ХИ – ХИ – ХИ – о зимушке стихи</w:t>
      </w:r>
    </w:p>
    <w:p w14:paraId="34609CA1" w14:textId="77777777" w:rsidR="003B51E7" w:rsidRPr="003405C1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МЕ – МЕ – МЕ - много песен о зиме</w:t>
      </w:r>
    </w:p>
    <w:p w14:paraId="79659AA3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49EA4A5D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МЕ – МЕ – МЕ – очень рады мы зиме</w:t>
      </w:r>
    </w:p>
    <w:p w14:paraId="3C33A209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АЗКА – АЗКА – АЗКА – белая зимняя сказка</w:t>
      </w:r>
    </w:p>
    <w:p w14:paraId="23DBFB5A" w14:textId="77777777" w:rsidR="003B51E7" w:rsidRPr="003405C1" w:rsidRDefault="003B51E7" w:rsidP="00AC6BB9">
      <w:pPr>
        <w:spacing w:line="5" w:lineRule="exact"/>
        <w:jc w:val="right"/>
        <w:rPr>
          <w:rFonts w:ascii="Times New Roman" w:eastAsia="Times New Roman" w:hAnsi="Times New Roman"/>
        </w:rPr>
      </w:pPr>
    </w:p>
    <w:p w14:paraId="49467B7E" w14:textId="77777777" w:rsidR="003B51E7" w:rsidRPr="003405C1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ИМУ – ИМУ – ИМУ - очень ждали зиму</w:t>
      </w:r>
    </w:p>
    <w:p w14:paraId="2FFC7BC6" w14:textId="77777777" w:rsidR="003B51E7" w:rsidRPr="003405C1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МОЙ – МОЙ – МОЙ - покатаемся зимой</w:t>
      </w:r>
    </w:p>
    <w:p w14:paraId="04251D18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1ED9E41C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ОЗЫ – ОЗЫ – ОЗЫ - зимние морозы</w:t>
      </w:r>
    </w:p>
    <w:p w14:paraId="2810B71A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ОБЫ – ОБЫ – ОБЫ - снежные сугробы</w:t>
      </w:r>
    </w:p>
    <w:p w14:paraId="244D2B60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3F85CDED" w14:textId="77777777" w:rsidR="003B51E7" w:rsidRPr="003405C1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ОЙ – ОЙ – ОЙ – очень холодно зимой</w:t>
      </w:r>
    </w:p>
    <w:p w14:paraId="0B39E4F4" w14:textId="77777777" w:rsidR="003B51E7" w:rsidRPr="003405C1" w:rsidRDefault="003B51E7" w:rsidP="00AC6BB9">
      <w:pPr>
        <w:spacing w:line="238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ОЙ – ОЙ – ОЙ – птицам холодно зимой</w:t>
      </w:r>
    </w:p>
    <w:p w14:paraId="47110EAD" w14:textId="77777777" w:rsidR="003B51E7" w:rsidRPr="003405C1" w:rsidRDefault="003B51E7" w:rsidP="00AC6BB9">
      <w:pPr>
        <w:spacing w:line="6" w:lineRule="exact"/>
        <w:jc w:val="right"/>
        <w:rPr>
          <w:rFonts w:ascii="Times New Roman" w:eastAsia="Times New Roman" w:hAnsi="Times New Roman"/>
        </w:rPr>
      </w:pPr>
    </w:p>
    <w:p w14:paraId="746CD8DD" w14:textId="77777777" w:rsidR="003B51E7" w:rsidRPr="003405C1" w:rsidRDefault="003B51E7" w:rsidP="00AC6BB9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ОЙ – ОЙ – ОЙ - медведи спят зимой</w:t>
      </w:r>
    </w:p>
    <w:p w14:paraId="0EC88435" w14:textId="77777777" w:rsidR="003B51E7" w:rsidRPr="003405C1" w:rsidRDefault="003B51E7" w:rsidP="00AC6BB9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ТЕЛИ – ТЕЛИ – ТЕЛИ зимние метели</w:t>
      </w:r>
    </w:p>
    <w:p w14:paraId="3D84AAB7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595F092" w14:textId="77777777" w:rsidR="003B51E7" w:rsidRPr="003405C1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ТЕЛЬ – ТЕЛЬ – ТЕЛЬ – снежная метель</w:t>
      </w:r>
    </w:p>
    <w:p w14:paraId="043ACC76" w14:textId="77777777" w:rsidR="003B51E7" w:rsidRPr="003405C1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ВЫЕ – ВЫЕ – ВЫЕ – вихри снеговые</w:t>
      </w:r>
    </w:p>
    <w:p w14:paraId="5EC27FEA" w14:textId="51E83C65" w:rsidR="003B51E7" w:rsidRPr="003405C1" w:rsidRDefault="003B51E7" w:rsidP="00AC6BB9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36"/>
          <w:u w:val="single"/>
        </w:rPr>
      </w:pPr>
      <w:r w:rsidRPr="003405C1">
        <w:rPr>
          <w:rFonts w:ascii="Times New Roman" w:eastAsia="Times New Roman" w:hAnsi="Times New Roman"/>
          <w:sz w:val="28"/>
        </w:rPr>
        <w:br w:type="column"/>
      </w: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«ЗИМУЮЩИЕ ПТИЦЫ»</w:t>
      </w:r>
    </w:p>
    <w:p w14:paraId="66B224EC" w14:textId="77777777" w:rsidR="003B51E7" w:rsidRPr="00AC6BB9" w:rsidRDefault="003B51E7" w:rsidP="003B51E7">
      <w:pPr>
        <w:spacing w:line="238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ОКА – ОКА – ОКА - шумная сорока</w:t>
      </w:r>
    </w:p>
    <w:p w14:paraId="5B3F67AC" w14:textId="77777777" w:rsidR="003B51E7" w:rsidRPr="00AC6BB9" w:rsidRDefault="003B51E7" w:rsidP="003B51E7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14:paraId="2A790794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ОЙ – ОЙ – ОЙ - птицам холодно зимой</w:t>
      </w:r>
    </w:p>
    <w:p w14:paraId="0024874B" w14:textId="77777777" w:rsidR="003B51E7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ОНА – ОНА – ОНА - черная ворона</w:t>
      </w:r>
    </w:p>
    <w:p w14:paraId="14670983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4FE4A215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ОНА – ОНА - ОНА – любопытная ворона</w:t>
      </w:r>
    </w:p>
    <w:p w14:paraId="112AF061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ОНЫ – ОНЫ – ОНЫ – прилетели три вороны</w:t>
      </w:r>
    </w:p>
    <w:p w14:paraId="375482BE" w14:textId="77777777" w:rsidR="003B51E7" w:rsidRPr="00AC6BB9" w:rsidRDefault="003B51E7" w:rsidP="003B51E7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14:paraId="40289421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ОНА – ОНА – ОНА – каркает ворона</w:t>
      </w:r>
    </w:p>
    <w:p w14:paraId="6FC79F69" w14:textId="77777777" w:rsidR="003B51E7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ИЦЫ – ИЦЫ – ИЦЫ - пестрые синицы</w:t>
      </w:r>
    </w:p>
    <w:p w14:paraId="583B6EC9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14:paraId="7B1607BB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АЛКИ – АЛКИ – АЛКИ - крошки ищут галки</w:t>
      </w:r>
    </w:p>
    <w:p w14:paraId="173394A9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АЛКИ – АЛКИ – АЛКИ – прилетели галки</w:t>
      </w:r>
    </w:p>
    <w:p w14:paraId="30DAD776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568888F5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АЛОК – АЛОК – АЛОК – на поле много галок</w:t>
      </w:r>
    </w:p>
    <w:p w14:paraId="4EFAF698" w14:textId="77777777" w:rsidR="003B51E7" w:rsidRPr="00AC6BB9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БЬИ – БЬИ – БЬИ – расшумелись воробьи</w:t>
      </w:r>
    </w:p>
    <w:p w14:paraId="0CD30C06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1780FDC0" w14:textId="77777777" w:rsidR="003B51E7" w:rsidRPr="00AC6BB9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БЕЙ – БЕЙ – БЕЙ – шустрый воробей</w:t>
      </w:r>
    </w:p>
    <w:p w14:paraId="4A9371BC" w14:textId="77777777" w:rsidR="003B51E7" w:rsidRPr="00AC6BB9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ОКА – ОКА – ОКА - корм нашла сорока</w:t>
      </w:r>
    </w:p>
    <w:p w14:paraId="157F21FA" w14:textId="77777777" w:rsidR="003B51E7" w:rsidRPr="00AC6BB9" w:rsidRDefault="003B51E7" w:rsidP="003B51E7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14:paraId="49471DC8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БЬИ – БЬИ – БЬИ - скачут воробьи</w:t>
      </w:r>
    </w:p>
    <w:p w14:paraId="484E50B5" w14:textId="77777777" w:rsidR="003B51E7" w:rsidRPr="00AC6BB9" w:rsidRDefault="003B51E7" w:rsidP="00AC6BB9">
      <w:pPr>
        <w:spacing w:line="1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14:paraId="7F7AFB6E" w14:textId="77777777" w:rsidR="003B51E7" w:rsidRPr="00AC6BB9" w:rsidRDefault="003B51E7" w:rsidP="00AC6BB9">
      <w:pPr>
        <w:spacing w:line="244" w:lineRule="auto"/>
        <w:ind w:right="20"/>
        <w:jc w:val="righ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 xml:space="preserve"> БЬИ – БЬИ – БЬИ – на ветке воробьи</w:t>
      </w:r>
    </w:p>
    <w:p w14:paraId="2C0C9656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УБКА – УБКА – УБКА - сизая голубка</w:t>
      </w:r>
    </w:p>
    <w:p w14:paraId="79F01FF4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БЕЙ – БЕЙ – БЕЙ – стая серых голубей</w:t>
      </w:r>
    </w:p>
    <w:p w14:paraId="0C06D51F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14:paraId="7D2AB4F0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РИ – РИ – РИ - прилетели снегири</w:t>
      </w:r>
    </w:p>
    <w:p w14:paraId="6A6C619B" w14:textId="77777777" w:rsidR="003B51E7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РЕЙ – РЕЙ – РЕЙ - очень много снегирей</w:t>
      </w:r>
    </w:p>
    <w:p w14:paraId="5AE9726A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48D7370E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ТЕЛИ – ТЕЛИ – ТЕЛИ – прилетели свиристели</w:t>
      </w:r>
    </w:p>
    <w:p w14:paraId="0367F92B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ЮТ – ЮТ – ЮТ - птицы ягоды клюют</w:t>
      </w:r>
    </w:p>
    <w:p w14:paraId="46CE9B5F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7F2B608D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ВА – ВА – ВА – глазастая сова</w:t>
      </w:r>
    </w:p>
    <w:p w14:paraId="3E2407A5" w14:textId="77777777" w:rsidR="003B51E7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ВЯТА – ВЯТА – ВЯТА – пушистые совята</w:t>
      </w:r>
    </w:p>
    <w:p w14:paraId="074619B0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14:paraId="27543920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НЕ – НЕ – НЕ – дятел на сосне</w:t>
      </w:r>
    </w:p>
    <w:p w14:paraId="65203F57" w14:textId="041A090A" w:rsidR="003B51E7" w:rsidRDefault="003B51E7" w:rsidP="003B51E7">
      <w:pPr>
        <w:tabs>
          <w:tab w:val="left" w:pos="2840"/>
        </w:tabs>
        <w:spacing w:line="239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КА – КА – КА –дятел ищет червяка</w:t>
      </w:r>
    </w:p>
    <w:p w14:paraId="72B75BE2" w14:textId="37817729" w:rsidR="00AC6BB9" w:rsidRDefault="00AC6BB9" w:rsidP="003B51E7">
      <w:pPr>
        <w:tabs>
          <w:tab w:val="left" w:pos="2840"/>
        </w:tabs>
        <w:spacing w:line="239" w:lineRule="auto"/>
        <w:rPr>
          <w:rFonts w:ascii="Times New Roman" w:eastAsia="Times New Roman" w:hAnsi="Times New Roman"/>
          <w:sz w:val="28"/>
          <w:szCs w:val="28"/>
        </w:rPr>
      </w:pPr>
    </w:p>
    <w:p w14:paraId="7CC53190" w14:textId="77777777" w:rsidR="00AC6BB9" w:rsidRPr="00AC6BB9" w:rsidRDefault="00AC6BB9" w:rsidP="003B51E7">
      <w:pPr>
        <w:tabs>
          <w:tab w:val="left" w:pos="2840"/>
        </w:tabs>
        <w:spacing w:line="239" w:lineRule="auto"/>
        <w:rPr>
          <w:rFonts w:ascii="Times New Roman" w:eastAsia="Times New Roman" w:hAnsi="Times New Roman"/>
          <w:sz w:val="28"/>
          <w:szCs w:val="28"/>
        </w:rPr>
      </w:pPr>
    </w:p>
    <w:p w14:paraId="212AC7B8" w14:textId="77777777" w:rsidR="003B51E7" w:rsidRPr="00AC6BB9" w:rsidRDefault="003B51E7" w:rsidP="003B51E7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14:paraId="013CB2E4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УШКИ – УШКИ – УШКИ – птицы у кормушки</w:t>
      </w:r>
    </w:p>
    <w:p w14:paraId="10A78E87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АТЬ – АТЬ – АТЬ – птицам надо помогать</w:t>
      </w:r>
    </w:p>
    <w:p w14:paraId="07137F47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1206888C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ИТЬ – ИТЬ – ИТЬ – птичек можем мы кормить</w:t>
      </w:r>
    </w:p>
    <w:p w14:paraId="1FB1121B" w14:textId="77777777" w:rsidR="003B51E7" w:rsidRPr="00AC6BB9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КА – КА – КА - куры нашли червяка</w:t>
      </w:r>
    </w:p>
    <w:p w14:paraId="67104A38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14:paraId="76FC3592" w14:textId="77777777" w:rsidR="003B51E7" w:rsidRPr="00AC6BB9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ОВ – ОВ – ОВ - много кур и петухов</w:t>
      </w:r>
    </w:p>
    <w:p w14:paraId="44A027DC" w14:textId="77777777" w:rsidR="003B51E7" w:rsidRPr="00AC6BB9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УХ – УХ – УХ - кукарекает петух</w:t>
      </w:r>
    </w:p>
    <w:p w14:paraId="4F260CA5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01BFFB19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ЛЯТА – ЛЯТА – ЛЯТА - желтые цыплята</w:t>
      </w:r>
    </w:p>
    <w:p w14:paraId="3D10A9CD" w14:textId="77777777" w:rsidR="003B51E7" w:rsidRPr="00AC6BB9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ДУ – ДУ – ДУ - утки плавают в пруду</w:t>
      </w:r>
    </w:p>
    <w:p w14:paraId="434EEE66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461C9021" w14:textId="77777777" w:rsidR="003B51E7" w:rsidRPr="00AC6BB9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ТЯТА – ТЯТА – ТЯТА - забавные утята</w:t>
      </w:r>
    </w:p>
    <w:p w14:paraId="50D209FE" w14:textId="77777777" w:rsidR="003B51E7" w:rsidRPr="00AC6BB9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ДЕЙ – ДЕЙ – ДЕЙ - летит много лебедей</w:t>
      </w:r>
    </w:p>
    <w:p w14:paraId="24D64478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14:paraId="4B0D7859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>КИ – КИ – КИ - важно ходят индюки</w:t>
      </w:r>
    </w:p>
    <w:p w14:paraId="5ECED67B" w14:textId="77777777" w:rsidR="003B51E7" w:rsidRPr="00AC6BB9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ШАТА – ШАТА - ШАТА - смешные индюшата</w:t>
      </w:r>
    </w:p>
    <w:p w14:paraId="400718F5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6B553489" w14:textId="430254A3" w:rsidR="003B51E7" w:rsidRPr="00AC6BB9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AC6BB9">
        <w:rPr>
          <w:rFonts w:ascii="Times New Roman" w:eastAsia="Times New Roman" w:hAnsi="Times New Roman"/>
          <w:b/>
          <w:sz w:val="28"/>
          <w:szCs w:val="28"/>
        </w:rPr>
        <w:t xml:space="preserve">СЫНЯ – СЫНЯ – СЫНЯ </w:t>
      </w:r>
      <w:r w:rsidR="00AC6BB9" w:rsidRPr="00AC6BB9">
        <w:rPr>
          <w:rFonts w:ascii="Times New Roman" w:eastAsia="Times New Roman" w:hAnsi="Times New Roman"/>
          <w:b/>
          <w:sz w:val="28"/>
          <w:szCs w:val="28"/>
        </w:rPr>
        <w:t>— вот</w:t>
      </w:r>
      <w:r w:rsidRPr="00AC6BB9">
        <w:rPr>
          <w:rFonts w:ascii="Times New Roman" w:eastAsia="Times New Roman" w:hAnsi="Times New Roman"/>
          <w:b/>
          <w:sz w:val="28"/>
          <w:szCs w:val="28"/>
        </w:rPr>
        <w:t xml:space="preserve"> сидит гусыня</w:t>
      </w:r>
    </w:p>
    <w:p w14:paraId="3ECD5B30" w14:textId="77777777" w:rsidR="003B51E7" w:rsidRPr="00AC6BB9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AC6BB9">
        <w:rPr>
          <w:rFonts w:ascii="Times New Roman" w:eastAsia="Times New Roman" w:hAnsi="Times New Roman"/>
          <w:sz w:val="28"/>
          <w:szCs w:val="28"/>
        </w:rPr>
        <w:t>СЯТА – СЯТА – СЯТА - бегают гусята</w:t>
      </w:r>
    </w:p>
    <w:p w14:paraId="67301E2C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18"/>
        </w:rPr>
      </w:pPr>
    </w:p>
    <w:p w14:paraId="3C0260BE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18"/>
        </w:rPr>
      </w:pPr>
    </w:p>
    <w:p w14:paraId="42461BEF" w14:textId="77777777" w:rsidR="003B51E7" w:rsidRPr="003405C1" w:rsidRDefault="003B51E7" w:rsidP="003B51E7">
      <w:pPr>
        <w:spacing w:line="2" w:lineRule="exact"/>
        <w:rPr>
          <w:rFonts w:ascii="Times New Roman" w:eastAsia="Times New Roman" w:hAnsi="Times New Roman"/>
        </w:rPr>
      </w:pPr>
    </w:p>
    <w:p w14:paraId="16AA8189" w14:textId="4B75B879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E32C9D4" w14:textId="7D75BBFA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8B970AA" w14:textId="6D23F38F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1743B1EF" w14:textId="1B0DD067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C00CA31" w14:textId="4559C4A5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1FD9B7C0" w14:textId="7E6AF100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67AC8C4D" w14:textId="618F5730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5310B7E2" w14:textId="436B4513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0545B9EE" w14:textId="5EFA92A3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4DD85360" w14:textId="7F0373BF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427C597A" w14:textId="77777777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63812DA" w14:textId="77777777" w:rsidR="003B51E7" w:rsidRDefault="003B51E7" w:rsidP="00AC6BB9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«НОВОГОДНИЙ ПРАЗДНИК»</w:t>
      </w:r>
    </w:p>
    <w:p w14:paraId="0FF95137" w14:textId="77777777" w:rsidR="003B51E7" w:rsidRPr="003405C1" w:rsidRDefault="003B51E7" w:rsidP="003B51E7">
      <w:pPr>
        <w:spacing w:line="180" w:lineRule="exact"/>
        <w:rPr>
          <w:rFonts w:ascii="Times New Roman" w:eastAsia="Times New Roman" w:hAnsi="Times New Roman"/>
        </w:rPr>
      </w:pPr>
    </w:p>
    <w:p w14:paraId="6AAD5E3B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АЕТ – АЕТ – АЕТ - скоро праздник наступает</w:t>
      </w:r>
    </w:p>
    <w:p w14:paraId="1804E091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0E27DA12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ОД – ОД – ОД - скоро праздник «Новый год»</w:t>
      </w:r>
    </w:p>
    <w:p w14:paraId="29E58B47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ОЛКУ – ОЛКУ – ОЛКУ - мы нарядим елку</w:t>
      </w:r>
    </w:p>
    <w:p w14:paraId="661CF91C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008D8A9B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ША – ША – ША - наша елка хороша</w:t>
      </w:r>
    </w:p>
    <w:p w14:paraId="510B1135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УШКИ – УШКИ – УШКИ - на елочке хлопушки</w:t>
      </w:r>
    </w:p>
    <w:p w14:paraId="30A0013D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055C3E15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РЫ – РЫ – РЫ - на елочке шары</w:t>
      </w:r>
    </w:p>
    <w:p w14:paraId="3EC65298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ОЗ – ОЗ – ОЗ - придет «Дедушка Мороз»</w:t>
      </w:r>
    </w:p>
    <w:p w14:paraId="595B5614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20021456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АРКИ – АРКИ – АРКИ - принесет подарки</w:t>
      </w:r>
    </w:p>
    <w:p w14:paraId="0AD2DD45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ХИ – ХИ – ХИ - выучим стихи</w:t>
      </w:r>
    </w:p>
    <w:p w14:paraId="567F521E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6D7E2F9F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УШКИ – УШКИ – УШКИ - яркие хлопушки</w:t>
      </w:r>
    </w:p>
    <w:p w14:paraId="1CF5E817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ФЕТЫ – ФЕТЫ – ФЕТЫ - сладкие конфеты</w:t>
      </w:r>
    </w:p>
    <w:p w14:paraId="20D5819D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39DA33E9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АЕМ – АЕМ – АЕМ - мы стихи читаем</w:t>
      </w:r>
    </w:p>
    <w:p w14:paraId="03063D40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ДА – ДА – ДА - на елочке звезда</w:t>
      </w:r>
    </w:p>
    <w:p w14:paraId="21687E4B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40C1C603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ТИТ – ТИТ – ТИТ - елочка блестит</w:t>
      </w:r>
    </w:p>
    <w:p w14:paraId="64D6257F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УЛЬКИ – УЛЬКИ – УЛЬКИ - тонкие сосульки</w:t>
      </w:r>
    </w:p>
    <w:p w14:paraId="06697320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16723B04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ИНКИ – ИНКИ – ИНКИ – тонкие снежинки</w:t>
      </w:r>
    </w:p>
    <w:p w14:paraId="374EB842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28"/>
        </w:rPr>
      </w:pPr>
    </w:p>
    <w:p w14:paraId="61FF9178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28"/>
        </w:rPr>
      </w:pPr>
    </w:p>
    <w:p w14:paraId="247C8C1A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28"/>
        </w:rPr>
      </w:pPr>
    </w:p>
    <w:p w14:paraId="59177D50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28"/>
        </w:rPr>
      </w:pPr>
    </w:p>
    <w:p w14:paraId="115C32E7" w14:textId="77777777" w:rsidR="003B51E7" w:rsidRDefault="003B51E7" w:rsidP="00AC6BB9">
      <w:pPr>
        <w:spacing w:line="244" w:lineRule="auto"/>
        <w:ind w:right="20"/>
        <w:jc w:val="center"/>
        <w:rPr>
          <w:rFonts w:ascii="Times New Roman" w:eastAsia="Times New Roman" w:hAnsi="Times New Roman"/>
          <w:sz w:val="28"/>
        </w:rPr>
      </w:pPr>
    </w:p>
    <w:p w14:paraId="056E1787" w14:textId="340B6111" w:rsidR="003B51E7" w:rsidRPr="00561755" w:rsidRDefault="003B51E7" w:rsidP="00AC6BB9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«ЖИВОТНЫЕ СЕВЕРА»</w:t>
      </w:r>
    </w:p>
    <w:p w14:paraId="6B89391B" w14:textId="77777777" w:rsidR="003B51E7" w:rsidRPr="003405C1" w:rsidRDefault="003B51E7" w:rsidP="003B51E7">
      <w:pPr>
        <w:spacing w:line="180" w:lineRule="exact"/>
        <w:rPr>
          <w:rFonts w:ascii="Times New Roman" w:eastAsia="Times New Roman" w:hAnsi="Times New Roman"/>
        </w:rPr>
      </w:pPr>
    </w:p>
    <w:p w14:paraId="0A60C150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УТ – УТ – УТ - на Севере звери живут</w:t>
      </w:r>
    </w:p>
    <w:p w14:paraId="3CE4E152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33A4D6AA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РЕЙ – РЕЙ – РЕЙ - на Севере много зверей</w:t>
      </w:r>
    </w:p>
    <w:p w14:paraId="55CC035C" w14:textId="77777777" w:rsidR="003B51E7" w:rsidRPr="003405C1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ЛЕНИ – ЛЕНИ – ЛЕНИ - огромные тюлени</w:t>
      </w:r>
    </w:p>
    <w:p w14:paraId="0EA9C4D4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1F0BBC7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ЛЕНЬ-ЛЕНЬ-ЛЕНЬ- маленький тюлень</w:t>
      </w:r>
    </w:p>
    <w:p w14:paraId="2B609510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НЯТА – НЯТА – НЯТА – смешные тюленята</w:t>
      </w:r>
    </w:p>
    <w:p w14:paraId="33436380" w14:textId="77777777" w:rsidR="003B51E7" w:rsidRPr="003405C1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3B4CF36D" w14:textId="5FE24B73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 xml:space="preserve">ОЛК – ОЛК – ОЛК </w:t>
      </w:r>
      <w:r w:rsidR="00AC6BB9" w:rsidRPr="003405C1">
        <w:rPr>
          <w:rFonts w:ascii="Times New Roman" w:eastAsia="Times New Roman" w:hAnsi="Times New Roman"/>
          <w:b/>
          <w:sz w:val="28"/>
        </w:rPr>
        <w:t>— вот полярный волк</w:t>
      </w:r>
    </w:p>
    <w:p w14:paraId="122372D8" w14:textId="77777777" w:rsidR="003B51E7" w:rsidRPr="003405C1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ЛЕНИ – ЛЕНИ – ЛЕНИ - рогатые олени</w:t>
      </w:r>
    </w:p>
    <w:p w14:paraId="74F97E90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2796010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АРС – АРС – АРС - пятнистый снежный барс</w:t>
      </w:r>
    </w:p>
    <w:p w14:paraId="25670222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ВЕДИ – ВЕДИ – ВЕДИ - белые медведи</w:t>
      </w:r>
    </w:p>
    <w:p w14:paraId="7BC98E4A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7E64B912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ЦЫ – ЦЫ – ЦЫ - пушистые песцы</w:t>
      </w:r>
    </w:p>
    <w:p w14:paraId="6418BF99" w14:textId="77777777" w:rsidR="003B51E7" w:rsidRPr="003405C1" w:rsidRDefault="003B51E7" w:rsidP="00AC6BB9">
      <w:pPr>
        <w:spacing w:line="238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ЖИ – ЖИ – ЖИ - тяжелые моржи</w:t>
      </w:r>
    </w:p>
    <w:p w14:paraId="247B3750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2605ACAA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УСИ – УСИ – УСИ - полярные белые гуси</w:t>
      </w:r>
    </w:p>
    <w:p w14:paraId="42BDBCDD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АНЕ – АНЕ – АНЕ - айсберг в океане</w:t>
      </w:r>
    </w:p>
    <w:p w14:paraId="04035297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0E841857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КОЛ – КОЛ – КОЛ - проплывает ледокол</w:t>
      </w:r>
    </w:p>
    <w:p w14:paraId="7CA67EE5" w14:textId="77777777" w:rsidR="003B51E7" w:rsidRPr="003405C1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ЯНИЕ – ЯНИЕ – ЯНИЕ - полярное сияние</w:t>
      </w:r>
    </w:p>
    <w:p w14:paraId="1A5F075D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4AAA2B1D" w14:textId="77777777" w:rsidR="003B51E7" w:rsidRPr="003405C1" w:rsidRDefault="003B51E7" w:rsidP="00AC6BB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ГА – ГА – ГА - на Севере снега</w:t>
      </w:r>
    </w:p>
    <w:p w14:paraId="7D44D771" w14:textId="070E6889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4ECD0425" w14:textId="2A24D802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627F9306" w14:textId="53384643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30EC6690" w14:textId="78275D34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192F8B41" w14:textId="4FFDFDBA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5DFB9C7D" w14:textId="18AF5209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18EAE8F5" w14:textId="06F7AFA3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6719AF45" w14:textId="5F65C69A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5E80E84C" w14:textId="77777777" w:rsidR="00AC6BB9" w:rsidRDefault="00AC6BB9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296092C6" w14:textId="07757224" w:rsidR="003B51E7" w:rsidRPr="00AC6BB9" w:rsidRDefault="003B51E7" w:rsidP="00AC6BB9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«ЗИМНИЕ ЗАБАВЫ»</w:t>
      </w:r>
    </w:p>
    <w:p w14:paraId="78EB6D00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МА – МА – МА - снежная зима</w:t>
      </w:r>
    </w:p>
    <w:p w14:paraId="7AC1863E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6D47F26E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МА – МА – МА - веселая зима</w:t>
      </w:r>
    </w:p>
    <w:p w14:paraId="7C2C542D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МЕХ – МЕХ - МЕХ – ребятишек звонкий смех</w:t>
      </w:r>
    </w:p>
    <w:p w14:paraId="4BA64A0B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45736009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МОЙ – МОЙ – МОЙ - каникулы зимой</w:t>
      </w:r>
    </w:p>
    <w:p w14:paraId="76382384" w14:textId="77777777" w:rsidR="003B51E7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РЫ – РЫ – РЫ - покатаемся с горы</w:t>
      </w:r>
    </w:p>
    <w:p w14:paraId="62B76E85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6"/>
          <w:szCs w:val="26"/>
        </w:rPr>
      </w:pPr>
    </w:p>
    <w:p w14:paraId="3217CFFD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РЫ – РЫ – РЫ – мы играем в «Царь горы»</w:t>
      </w:r>
    </w:p>
    <w:p w14:paraId="5692F76C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НЯХ – НЯХ – НЯХ - мы поедем на санях</w:t>
      </w:r>
    </w:p>
    <w:p w14:paraId="5F2AD442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091DC2A5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АНКИ – АНКИ – АНКИ - у меня есть санки</w:t>
      </w:r>
    </w:p>
    <w:p w14:paraId="55C0DF2D" w14:textId="77777777" w:rsidR="003B51E7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АНКИ – АНКИ – АНКИ – у меня сломались санки</w:t>
      </w:r>
    </w:p>
    <w:p w14:paraId="633E93C4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72B7BEE9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АТЬ – АТЬ – АТЬ - буду друга догонять</w:t>
      </w:r>
    </w:p>
    <w:p w14:paraId="0E23E264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ДЯНКА – ДЯНКА – ДЯНКА - у меня ледянка</w:t>
      </w:r>
    </w:p>
    <w:p w14:paraId="11B0BF9E" w14:textId="77777777" w:rsidR="003B51E7" w:rsidRPr="00AC6BB9" w:rsidRDefault="003B51E7" w:rsidP="003B51E7">
      <w:pPr>
        <w:spacing w:line="19" w:lineRule="exact"/>
        <w:rPr>
          <w:rFonts w:ascii="Times New Roman" w:eastAsia="Times New Roman" w:hAnsi="Times New Roman"/>
          <w:sz w:val="26"/>
          <w:szCs w:val="26"/>
        </w:rPr>
      </w:pPr>
    </w:p>
    <w:p w14:paraId="44B3C719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АЮСЬ – АЮСЬ – АЮСЬ – на ледянке покатаюсь</w:t>
      </w:r>
    </w:p>
    <w:p w14:paraId="0889810D" w14:textId="52756D13" w:rsidR="003B51E7" w:rsidRPr="00AC6BB9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КИ – КИ – КИ - поиграем мы с снежки</w:t>
      </w:r>
    </w:p>
    <w:p w14:paraId="1E2887B2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НЯ – НЯ – НЯ – твердая лыжня</w:t>
      </w:r>
    </w:p>
    <w:p w14:paraId="13EA8571" w14:textId="77777777" w:rsidR="003B51E7" w:rsidRPr="00AC6BB9" w:rsidRDefault="003B51E7" w:rsidP="003B51E7">
      <w:pPr>
        <w:spacing w:line="55" w:lineRule="exact"/>
        <w:rPr>
          <w:rFonts w:ascii="Times New Roman" w:eastAsia="Times New Roman" w:hAnsi="Times New Roman"/>
          <w:sz w:val="26"/>
          <w:szCs w:val="26"/>
        </w:rPr>
      </w:pPr>
    </w:p>
    <w:p w14:paraId="270E085C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ЫЖАХ – ЫЖАХ – ЫЖАХ – мы катаемся на лыжах</w:t>
      </w:r>
    </w:p>
    <w:p w14:paraId="60636FC3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ИЛИ – ИЛИ – ИЛИ - бабу снежную лепили</w:t>
      </w:r>
    </w:p>
    <w:p w14:paraId="61C36A79" w14:textId="77777777" w:rsidR="003B51E7" w:rsidRPr="00AC6BB9" w:rsidRDefault="003B51E7" w:rsidP="003B51E7">
      <w:pPr>
        <w:spacing w:line="237" w:lineRule="auto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ВИК – ВИК – ВИК – получился снеговик</w:t>
      </w:r>
    </w:p>
    <w:p w14:paraId="20D88D9C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НЕГА – НЕГА – НЕГА – крепости из снега</w:t>
      </w:r>
    </w:p>
    <w:p w14:paraId="2EBD517F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КЕЙ – КЕЙ – КЕЙ – мальчишки играют в хоккей</w:t>
      </w:r>
    </w:p>
    <w:p w14:paraId="2FEC34FA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6"/>
          <w:szCs w:val="26"/>
        </w:rPr>
      </w:pPr>
    </w:p>
    <w:p w14:paraId="13B92B5F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РОТА – РОТА – РОТА – защищаю я ворота</w:t>
      </w:r>
    </w:p>
    <w:p w14:paraId="41C1991A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АЙБУ – АЙБУ – АЙБУ – в ворота забили шайбу</w:t>
      </w:r>
    </w:p>
    <w:p w14:paraId="3B1B6020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6"/>
          <w:szCs w:val="26"/>
        </w:rPr>
      </w:pPr>
    </w:p>
    <w:p w14:paraId="244371C3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ТОК – ТОК – ТОК – ледяной каток</w:t>
      </w:r>
    </w:p>
    <w:p w14:paraId="4A6FF9EA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КАХ – КАХ – КАХ – постояли на коньках</w:t>
      </w:r>
    </w:p>
    <w:p w14:paraId="44D36910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7D726998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ДУ – ДУ – ДУ – мы катаемся по льду</w:t>
      </w:r>
    </w:p>
    <w:p w14:paraId="40AD9BDA" w14:textId="5F40C293" w:rsidR="00AC6BB9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КИ – КИ – КИ – очень острые коньки</w:t>
      </w:r>
    </w:p>
    <w:p w14:paraId="12B52BC8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6"/>
          <w:szCs w:val="26"/>
        </w:rPr>
      </w:pPr>
    </w:p>
    <w:p w14:paraId="4B5D583E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AC6BB9">
        <w:rPr>
          <w:rFonts w:ascii="Times New Roman" w:eastAsia="Times New Roman" w:hAnsi="Times New Roman"/>
          <w:b/>
          <w:sz w:val="26"/>
          <w:szCs w:val="26"/>
        </w:rPr>
        <w:t>КАХ – КАХ – КАХ - учусь кататься на коньках</w:t>
      </w:r>
    </w:p>
    <w:p w14:paraId="071DA35C" w14:textId="319B0BAC" w:rsidR="003B51E7" w:rsidRPr="00AC6BB9" w:rsidRDefault="003B51E7" w:rsidP="00AC6BB9">
      <w:pPr>
        <w:spacing w:line="236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C6BB9">
        <w:rPr>
          <w:rFonts w:ascii="Times New Roman" w:eastAsia="Times New Roman" w:hAnsi="Times New Roman"/>
          <w:sz w:val="26"/>
          <w:szCs w:val="26"/>
        </w:rPr>
        <w:t>КАХ – КАХ – КАХ – быстро еду на коньках</w:t>
      </w:r>
      <w:r w:rsidR="00AC6BB9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</w:t>
      </w:r>
      <w:r w:rsidRPr="00AC6BB9">
        <w:rPr>
          <w:rFonts w:ascii="Times New Roman" w:eastAsia="Times New Roman" w:hAnsi="Times New Roman"/>
          <w:b/>
          <w:sz w:val="26"/>
          <w:szCs w:val="26"/>
        </w:rPr>
        <w:t>ОДЕ – ОДЕ - ОДЕ – сидим на снегоходе</w:t>
      </w:r>
    </w:p>
    <w:p w14:paraId="7085A3E2" w14:textId="77777777" w:rsidR="00AC6BB9" w:rsidRDefault="00AC6BB9" w:rsidP="00AC6BB9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578615C0" w14:textId="53293FE9" w:rsidR="003B51E7" w:rsidRPr="00AC6BB9" w:rsidRDefault="003B51E7" w:rsidP="00AC6BB9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«ЧАСТИ ТЕЛА. ЧЕЛОВЕК»</w:t>
      </w:r>
    </w:p>
    <w:p w14:paraId="4DFD3CFE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ВЕК – ВЕК – ВЕК - высокий человек</w:t>
      </w:r>
    </w:p>
    <w:p w14:paraId="0719B8BD" w14:textId="77777777" w:rsidR="003B51E7" w:rsidRPr="003405C1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00D0E3AF" w14:textId="77777777" w:rsidR="003B51E7" w:rsidRPr="003405C1" w:rsidRDefault="003B51E7" w:rsidP="00AC6BB9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ВЕК – ВЕК – ВЕК – стройный человек</w:t>
      </w:r>
    </w:p>
    <w:p w14:paraId="68BB6CD0" w14:textId="77777777" w:rsidR="003B51E7" w:rsidRPr="003405C1" w:rsidRDefault="003B51E7" w:rsidP="00AC6BB9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ВА – ВА – ВА - большая голова</w:t>
      </w:r>
    </w:p>
    <w:p w14:paraId="794A6943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ГА – ГА – ГА - длинная нога</w:t>
      </w:r>
    </w:p>
    <w:p w14:paraId="36B524C1" w14:textId="77777777" w:rsidR="003B51E7" w:rsidRPr="003405C1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КА – КА – КА - тонкая рука</w:t>
      </w:r>
    </w:p>
    <w:p w14:paraId="5E4FCBDD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364CCFA0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ВЕК – ВЕК – ВЕК - ходит человек</w:t>
      </w:r>
    </w:p>
    <w:p w14:paraId="3BC60E02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ОЙ – ОЙ – ОЙ - замахал рукой</w:t>
      </w:r>
    </w:p>
    <w:p w14:paraId="3814373F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A984187" w14:textId="77777777" w:rsidR="003B51E7" w:rsidRPr="003405C1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ОЙ – ОЙ – ОЙ – я ударился ногой</w:t>
      </w:r>
    </w:p>
    <w:p w14:paraId="3E16C97C" w14:textId="77777777" w:rsidR="003B51E7" w:rsidRPr="003405C1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УКИ – УКИ – УКИ - мы помоем руки</w:t>
      </w:r>
    </w:p>
    <w:p w14:paraId="0B3C7430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9421C9F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ЗА – ЗА – ЗА - огромные глаза</w:t>
      </w:r>
    </w:p>
    <w:p w14:paraId="6850C8AA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ИЦЫ – ИЦЫ – ИЦЫ – длинные ресницы</w:t>
      </w:r>
    </w:p>
    <w:p w14:paraId="7E2F17D7" w14:textId="77777777" w:rsidR="003B51E7" w:rsidRPr="003405C1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6FB29D7F" w14:textId="77777777" w:rsidR="003B51E7" w:rsidRPr="003405C1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ОВИ – ОВИ – ОВИ – у человека есть брови</w:t>
      </w:r>
    </w:p>
    <w:p w14:paraId="3250FDDC" w14:textId="77777777" w:rsidR="003B51E7" w:rsidRPr="003405C1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УБЫ – УБЫ – УБЫ - мама красит губы</w:t>
      </w:r>
    </w:p>
    <w:p w14:paraId="6827A9FA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54B0B97B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УБЫ – УБЫ – УБЫ – беленькие зубы</w:t>
      </w:r>
    </w:p>
    <w:p w14:paraId="1AC87F79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УБЫ – УБЫ – УБЫ – надо чистить зубы</w:t>
      </w:r>
    </w:p>
    <w:p w14:paraId="18CF0BFE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5A0BCA3E" w14:textId="77777777" w:rsidR="003B51E7" w:rsidRPr="003405C1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ВОТ – ВОТ – ВОТ - загорай скорей живот</w:t>
      </w:r>
    </w:p>
    <w:p w14:paraId="115A847E" w14:textId="77777777" w:rsidR="003B51E7" w:rsidRPr="003405C1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ОТ – ОТ – ОТ – мы откроем рот</w:t>
      </w:r>
    </w:p>
    <w:p w14:paraId="589992B0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169D5DA1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НА – НА – НА - узкая спина</w:t>
      </w:r>
    </w:p>
    <w:p w14:paraId="2E1DAE59" w14:textId="77777777" w:rsidR="003B51E7" w:rsidRPr="003405C1" w:rsidRDefault="003B51E7" w:rsidP="003B51E7">
      <w:pPr>
        <w:spacing w:line="238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ЧО – ЧО – ЧО - покажи плечо</w:t>
      </w:r>
    </w:p>
    <w:p w14:paraId="43B66366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47101C71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ЦО – ЦО – ЦО – умываем мы лицо</w:t>
      </w:r>
    </w:p>
    <w:p w14:paraId="501FF377" w14:textId="77777777" w:rsidR="003B51E7" w:rsidRPr="003405C1" w:rsidRDefault="003B51E7" w:rsidP="00AC6BB9">
      <w:pPr>
        <w:spacing w:line="6" w:lineRule="exact"/>
        <w:jc w:val="right"/>
        <w:rPr>
          <w:rFonts w:ascii="Times New Roman" w:eastAsia="Times New Roman" w:hAnsi="Times New Roman"/>
        </w:rPr>
      </w:pPr>
    </w:p>
    <w:p w14:paraId="74CC02F4" w14:textId="77777777" w:rsidR="003B51E7" w:rsidRPr="003405C1" w:rsidRDefault="003B51E7" w:rsidP="00AC6BB9">
      <w:pPr>
        <w:spacing w:line="0" w:lineRule="atLeast"/>
        <w:jc w:val="right"/>
        <w:rPr>
          <w:rFonts w:ascii="Times New Roman" w:eastAsia="Times New Roman" w:hAnsi="Times New Roman"/>
          <w:sz w:val="27"/>
        </w:rPr>
      </w:pPr>
      <w:r w:rsidRPr="003405C1">
        <w:rPr>
          <w:rFonts w:ascii="Times New Roman" w:eastAsia="Times New Roman" w:hAnsi="Times New Roman"/>
          <w:sz w:val="27"/>
        </w:rPr>
        <w:t>АТЬСЯ – АТЬСЯ – АТЬСЯ – человек идет купаться</w:t>
      </w:r>
    </w:p>
    <w:p w14:paraId="519A4BF7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28"/>
        </w:rPr>
      </w:pPr>
    </w:p>
    <w:p w14:paraId="2761305A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28"/>
        </w:rPr>
      </w:pPr>
    </w:p>
    <w:p w14:paraId="5688BC91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28"/>
        </w:rPr>
      </w:pPr>
    </w:p>
    <w:p w14:paraId="5EC7E6DF" w14:textId="77777777" w:rsidR="003B51E7" w:rsidRDefault="003B51E7" w:rsidP="003B51E7">
      <w:pPr>
        <w:spacing w:line="244" w:lineRule="auto"/>
        <w:ind w:right="20"/>
        <w:rPr>
          <w:rFonts w:ascii="Times New Roman" w:eastAsia="Times New Roman" w:hAnsi="Times New Roman"/>
          <w:sz w:val="28"/>
        </w:rPr>
      </w:pPr>
    </w:p>
    <w:p w14:paraId="35F0D579" w14:textId="77777777" w:rsidR="003B51E7" w:rsidRDefault="003B51E7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«СЕМЬЯ»</w:t>
      </w:r>
    </w:p>
    <w:p w14:paraId="21DB8637" w14:textId="77777777" w:rsidR="003B51E7" w:rsidRPr="003405C1" w:rsidRDefault="003B51E7" w:rsidP="003B51E7">
      <w:pPr>
        <w:spacing w:line="238" w:lineRule="exact"/>
        <w:rPr>
          <w:rFonts w:ascii="Times New Roman" w:eastAsia="Times New Roman" w:hAnsi="Times New Roman"/>
        </w:rPr>
      </w:pPr>
    </w:p>
    <w:p w14:paraId="7DB8A0F4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АМА – АМА – АМА - у меня есть мама</w:t>
      </w:r>
    </w:p>
    <w:p w14:paraId="2F039A97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384E66B3" w14:textId="77777777" w:rsidR="003B51E7" w:rsidRPr="003D1173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АПА</w:t>
      </w:r>
      <w:r>
        <w:rPr>
          <w:rFonts w:ascii="Times New Roman" w:eastAsia="Times New Roman" w:hAnsi="Times New Roman"/>
          <w:b/>
          <w:sz w:val="28"/>
        </w:rPr>
        <w:t xml:space="preserve"> – АПА – АПА – мой любимый папа</w:t>
      </w:r>
    </w:p>
    <w:p w14:paraId="32C6C4AF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УЛЯ – УЛЯ – УЛЯ – добрая бабуля</w:t>
      </w:r>
    </w:p>
    <w:p w14:paraId="0E743762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1B7D5ADC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УЛЯ – УЛЯ – УЛЯ - старенький дедуля</w:t>
      </w:r>
    </w:p>
    <w:p w14:paraId="33135C80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ГИ – ГИ – ГИ - бабуля печет пироги</w:t>
      </w:r>
    </w:p>
    <w:p w14:paraId="08D06548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3DCA3946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УЛ – УЛ – УЛ - папа чинит стул</w:t>
      </w:r>
    </w:p>
    <w:p w14:paraId="1203FC2A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ЗЕТУ – ЗЕТУ – ЗЕТУ - дедуля читает газету</w:t>
      </w:r>
    </w:p>
    <w:p w14:paraId="3DED808B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5B69318E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РА – РА – РА - младшая сестра</w:t>
      </w:r>
    </w:p>
    <w:p w14:paraId="6D9F055A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АТ – АТ – АТ - мой любимый брат</w:t>
      </w:r>
    </w:p>
    <w:p w14:paraId="089D35B3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</w:rPr>
      </w:pPr>
    </w:p>
    <w:p w14:paraId="1221CC00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 – АТ – АТ - у меня есть брат</w:t>
      </w:r>
    </w:p>
    <w:p w14:paraId="359BE9C7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ВУ – ВУ – ВУ - сестренку позову</w:t>
      </w:r>
    </w:p>
    <w:p w14:paraId="39643F99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55E8B549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РОЙ – РОЙ – РОЙ – поиграю я с сестрой</w:t>
      </w:r>
    </w:p>
    <w:p w14:paraId="5B7F9027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ЗЬЯ – ЗЬЯ – ЗЬЯ – мы с братишкою друзья</w:t>
      </w:r>
    </w:p>
    <w:p w14:paraId="47CA11D1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2E1A5D1D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ЛА – ЛА – ЛА - тетушка пришла</w:t>
      </w:r>
    </w:p>
    <w:p w14:paraId="4472E160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АЙ – АЙ – АЙ – дядюшка пьет чай</w:t>
      </w:r>
    </w:p>
    <w:p w14:paraId="063CF06D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6AE04330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ЛЮ – ЛЮ – ЛЮ - я люблю свою семью</w:t>
      </w:r>
    </w:p>
    <w:p w14:paraId="387E6E1E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МЬЯ – МЬЯ – МЬЯ – моя дружная семья</w:t>
      </w:r>
    </w:p>
    <w:p w14:paraId="450F5C37" w14:textId="75CB27B2" w:rsidR="003B51E7" w:rsidRPr="00AC6BB9" w:rsidRDefault="003B51E7" w:rsidP="00AC6BB9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36"/>
          <w:u w:val="single"/>
        </w:rPr>
      </w:pPr>
      <w:r w:rsidRPr="003405C1">
        <w:rPr>
          <w:rFonts w:ascii="Times New Roman" w:eastAsia="Times New Roman" w:hAnsi="Times New Roman"/>
          <w:sz w:val="28"/>
        </w:rPr>
        <w:br w:type="column"/>
      </w: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«МОРСКОЕ ДНО. РЫБЫ»</w:t>
      </w:r>
    </w:p>
    <w:p w14:paraId="795188E9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АН – АН – АН - глубокий океан</w:t>
      </w:r>
    </w:p>
    <w:p w14:paraId="0389377A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РЯ – РЯ – РЯ – синие моря</w:t>
      </w:r>
    </w:p>
    <w:p w14:paraId="4221EC3B" w14:textId="77777777" w:rsidR="003B51E7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НА – НА – НА – обитатели морского дна</w:t>
      </w:r>
    </w:p>
    <w:p w14:paraId="2A707405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14:paraId="371F9C77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ВЕ – ВЕ – ВЕ - рыбы плавают в воде</w:t>
      </w:r>
    </w:p>
    <w:p w14:paraId="52C240FE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НЕ – НЕ – НЕ - осьминог на дне</w:t>
      </w:r>
    </w:p>
    <w:p w14:paraId="01444038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ЛЮ – ЛЮ – ЛЮ - рыбу я ловлю</w:t>
      </w:r>
    </w:p>
    <w:p w14:paraId="3260660F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14:paraId="37380C64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ТА – ТА – ТА - под водою красота</w:t>
      </w:r>
    </w:p>
    <w:p w14:paraId="7C402D7B" w14:textId="77777777" w:rsidR="003B51E7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ОГИ – ОГИ – ОГИ - большие осьминоги</w:t>
      </w:r>
    </w:p>
    <w:p w14:paraId="451DC56A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14:paraId="222B458E" w14:textId="77777777" w:rsidR="003B51E7" w:rsidRPr="00AC6BB9" w:rsidRDefault="003B51E7" w:rsidP="003B51E7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АК – АК – АК - проползает рак</w:t>
      </w:r>
    </w:p>
    <w:p w14:paraId="71182E73" w14:textId="77777777" w:rsidR="003B51E7" w:rsidRPr="00AC6BB9" w:rsidRDefault="003B51E7" w:rsidP="003B51E7">
      <w:pPr>
        <w:spacing w:line="237" w:lineRule="auto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СИ – СИ – СИ - резвятся караси</w:t>
      </w:r>
    </w:p>
    <w:p w14:paraId="6ACDB153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УШКИ – УШКИ – УШКИ - красивые ракушки</w:t>
      </w:r>
    </w:p>
    <w:p w14:paraId="7018A4DA" w14:textId="77777777" w:rsidR="003B51E7" w:rsidRPr="00AC6BB9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МЕИ – МЕИ – МЕИ - есть морские змеи</w:t>
      </w:r>
    </w:p>
    <w:p w14:paraId="7C792804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14:paraId="4F012627" w14:textId="77777777" w:rsidR="003B51E7" w:rsidRPr="00AC6BB9" w:rsidRDefault="003B51E7" w:rsidP="003B51E7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НЕК – НЕК – НЕК - маленький конек</w:t>
      </w:r>
    </w:p>
    <w:p w14:paraId="7A217404" w14:textId="77777777" w:rsidR="003B51E7" w:rsidRPr="00AC6BB9" w:rsidRDefault="003B51E7" w:rsidP="003B51E7">
      <w:pPr>
        <w:spacing w:line="237" w:lineRule="auto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АЙ – АЙ – АЙ - рыба-попугай</w:t>
      </w:r>
    </w:p>
    <w:p w14:paraId="706CB317" w14:textId="77777777" w:rsidR="003B51E7" w:rsidRPr="00AC6BB9" w:rsidRDefault="003B51E7" w:rsidP="003B51E7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14:paraId="151F5A17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РЕНА – РЕНА – РЕНА – страшная мурена</w:t>
      </w:r>
    </w:p>
    <w:p w14:paraId="6ECFEB03" w14:textId="77777777" w:rsidR="003B51E7" w:rsidRPr="00AC6BB9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ТЫ – ТЫ – ТЫ – огромные киты</w:t>
      </w:r>
    </w:p>
    <w:p w14:paraId="3977B6F2" w14:textId="77777777" w:rsidR="003B51E7" w:rsidRPr="00AC6BB9" w:rsidRDefault="003B51E7" w:rsidP="003B51E7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14:paraId="40B22846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ФИНЫ – ФИНЫ – ФИНЫ – гладкие дельфины</w:t>
      </w:r>
    </w:p>
    <w:p w14:paraId="0DBFCE6A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ФИН – ФИН – ФИН – любит малышей дельфин</w:t>
      </w:r>
    </w:p>
    <w:p w14:paraId="125E68D7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14:paraId="4AE8B9A6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АЮ – АЮ – АЮ - с дельфином я играю</w:t>
      </w:r>
    </w:p>
    <w:p w14:paraId="5D270253" w14:textId="77777777" w:rsidR="003B51E7" w:rsidRPr="00AC6BB9" w:rsidRDefault="003B51E7" w:rsidP="00AC6BB9">
      <w:pPr>
        <w:spacing w:line="237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УЛА – УЛА – УЛА – зубастая акула</w:t>
      </w:r>
    </w:p>
    <w:p w14:paraId="3C910F02" w14:textId="77777777" w:rsidR="003B51E7" w:rsidRPr="00AC6BB9" w:rsidRDefault="003B51E7" w:rsidP="003B51E7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14:paraId="23F985F0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УЛЫ – УЛЫ – УЛЫ – опасные акулы</w:t>
      </w:r>
    </w:p>
    <w:p w14:paraId="3694033B" w14:textId="77777777" w:rsidR="003B51E7" w:rsidRPr="00AC6BB9" w:rsidRDefault="003B51E7" w:rsidP="003B51E7">
      <w:pPr>
        <w:spacing w:line="236" w:lineRule="auto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УЛУ – УЛУ – УЛУ – испугался я акулу</w:t>
      </w:r>
    </w:p>
    <w:p w14:paraId="674CCD5E" w14:textId="77777777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ДУЗЫ – ДУЗЫ – ДУЗЫ – прозрачные медузы</w:t>
      </w:r>
    </w:p>
    <w:p w14:paraId="086F6E50" w14:textId="77777777" w:rsidR="003B51E7" w:rsidRPr="00AC6BB9" w:rsidRDefault="003B51E7" w:rsidP="00AC6BB9">
      <w:pPr>
        <w:spacing w:line="23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ДУЗА – ДУЗА – ДУЗА – ядовитая медуза</w:t>
      </w:r>
    </w:p>
    <w:p w14:paraId="35E79A67" w14:textId="77777777" w:rsidR="003B51E7" w:rsidRPr="00AC6BB9" w:rsidRDefault="003B51E7" w:rsidP="003B51E7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АБА – АБА – АБА – я увидел краба</w:t>
      </w:r>
    </w:p>
    <w:p w14:paraId="111B22C2" w14:textId="77777777" w:rsidR="003B51E7" w:rsidRPr="00AC6BB9" w:rsidRDefault="003B51E7" w:rsidP="003B51E7">
      <w:pPr>
        <w:spacing w:line="237" w:lineRule="auto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НЯ – НЯ – НЯ – у краба есть клешня</w:t>
      </w:r>
    </w:p>
    <w:p w14:paraId="59112EF0" w14:textId="77777777" w:rsidR="003B51E7" w:rsidRPr="00AC6BB9" w:rsidRDefault="003B51E7" w:rsidP="003B51E7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ВЕТКИ – ВЕТКИ – ВЕТКИ – мелкие креветки</w:t>
      </w:r>
    </w:p>
    <w:p w14:paraId="03428B74" w14:textId="77777777" w:rsidR="003B51E7" w:rsidRPr="00AC6BB9" w:rsidRDefault="003B51E7" w:rsidP="003B51E7">
      <w:pPr>
        <w:spacing w:line="237" w:lineRule="auto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АЛЛЫ – АЛЛЫ – АЛЛЫ – красивые кораллы</w:t>
      </w:r>
    </w:p>
    <w:p w14:paraId="2AEC8196" w14:textId="77777777" w:rsidR="003B51E7" w:rsidRPr="00AC6BB9" w:rsidRDefault="003B51E7" w:rsidP="003B51E7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14:paraId="4E3423EC" w14:textId="77777777" w:rsidR="003B51E7" w:rsidRPr="00AC6BB9" w:rsidRDefault="003B51E7" w:rsidP="00AC6BB9">
      <w:pPr>
        <w:spacing w:line="239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C6BB9">
        <w:rPr>
          <w:rFonts w:ascii="Times New Roman" w:eastAsia="Times New Roman" w:hAnsi="Times New Roman"/>
          <w:b/>
          <w:sz w:val="24"/>
          <w:szCs w:val="24"/>
        </w:rPr>
        <w:t>ДА – ДА – ДА - яркая морская звезда</w:t>
      </w:r>
    </w:p>
    <w:p w14:paraId="24DC777B" w14:textId="4B4F8422" w:rsidR="003B51E7" w:rsidRPr="00AC6BB9" w:rsidRDefault="003B51E7" w:rsidP="00AC6BB9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AC6BB9">
        <w:rPr>
          <w:rFonts w:ascii="Times New Roman" w:eastAsia="Times New Roman" w:hAnsi="Times New Roman"/>
          <w:sz w:val="24"/>
          <w:szCs w:val="24"/>
        </w:rPr>
        <w:t>УСТЫ – УСТЫ – УСТЫ – омары и лангусты</w:t>
      </w:r>
    </w:p>
    <w:p w14:paraId="44DDFA90" w14:textId="77777777" w:rsidR="003B51E7" w:rsidRPr="00561755" w:rsidRDefault="003B51E7" w:rsidP="00AC6BB9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5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5"/>
          <w:u w:val="single"/>
        </w:rPr>
        <w:lastRenderedPageBreak/>
        <w:t>«ДЕНЬ ЗАЩИТНИКА ОТЕЧЕСТВА.</w:t>
      </w:r>
    </w:p>
    <w:p w14:paraId="12E23477" w14:textId="77777777" w:rsidR="003B51E7" w:rsidRPr="00561755" w:rsidRDefault="003B51E7" w:rsidP="00AC6BB9">
      <w:pPr>
        <w:spacing w:after="0" w:line="1" w:lineRule="exact"/>
        <w:rPr>
          <w:rFonts w:ascii="Times New Roman" w:eastAsia="Times New Roman" w:hAnsi="Times New Roman"/>
          <w:color w:val="000000" w:themeColor="text1"/>
        </w:rPr>
      </w:pPr>
    </w:p>
    <w:p w14:paraId="20062F8E" w14:textId="0DBECAAF" w:rsidR="003B51E7" w:rsidRPr="00561755" w:rsidRDefault="003B51E7" w:rsidP="00AC6BB9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ПРОФЕССИИ ВОЕННЫХ»</w:t>
      </w:r>
    </w:p>
    <w:p w14:paraId="285B14BB" w14:textId="77777777" w:rsidR="003B51E7" w:rsidRPr="003405C1" w:rsidRDefault="003B51E7" w:rsidP="00AC6BB9">
      <w:pPr>
        <w:spacing w:after="0" w:line="181" w:lineRule="exact"/>
        <w:rPr>
          <w:rFonts w:ascii="Times New Roman" w:eastAsia="Times New Roman" w:hAnsi="Times New Roman"/>
        </w:rPr>
      </w:pPr>
    </w:p>
    <w:p w14:paraId="631F37B4" w14:textId="6B724827" w:rsidR="003B51E7" w:rsidRPr="00AC6BB9" w:rsidRDefault="003B51E7" w:rsidP="003B51E7">
      <w:pPr>
        <w:spacing w:line="360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АТ-АТ-АТ- профессия «солдат»</w:t>
      </w:r>
    </w:p>
    <w:p w14:paraId="3FA8E3F6" w14:textId="77777777" w:rsidR="003B51E7" w:rsidRPr="003405C1" w:rsidRDefault="003B51E7" w:rsidP="00AC6BB9">
      <w:pPr>
        <w:spacing w:line="360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ИН-ИН-ИН- профессия мужчин</w:t>
      </w:r>
    </w:p>
    <w:p w14:paraId="6268FC7D" w14:textId="1A47034C" w:rsidR="003B51E7" w:rsidRPr="00AC6BB9" w:rsidRDefault="003B51E7" w:rsidP="00AC6BB9">
      <w:pPr>
        <w:spacing w:line="360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АТЫ-АТЫ-АТЫ- защищают нас солдаты</w:t>
      </w:r>
    </w:p>
    <w:p w14:paraId="70AB358D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ГИ-ГИ-ГИ- солдаты носят сапоги</w:t>
      </w:r>
    </w:p>
    <w:p w14:paraId="6F080091" w14:textId="3156294A" w:rsidR="003B51E7" w:rsidRPr="00AC6BB9" w:rsidRDefault="003B51E7" w:rsidP="003B51E7">
      <w:pPr>
        <w:spacing w:line="360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АТУ-АТУ-АТУ- напишем мы солдату</w:t>
      </w:r>
    </w:p>
    <w:p w14:paraId="210AA8BF" w14:textId="77777777" w:rsidR="003B51E7" w:rsidRPr="003405C1" w:rsidRDefault="003B51E7" w:rsidP="00AC6BB9">
      <w:pPr>
        <w:spacing w:line="360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МО-МО-МО- отправим в армию письмо</w:t>
      </w:r>
    </w:p>
    <w:p w14:paraId="478B2ADD" w14:textId="517ADBF1" w:rsidR="003B51E7" w:rsidRPr="00AC6BB9" w:rsidRDefault="003B51E7" w:rsidP="00AC6BB9">
      <w:pPr>
        <w:spacing w:line="360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ОТКА-ОТКА-ОТКА- у солдата есть пилотка</w:t>
      </w:r>
    </w:p>
    <w:p w14:paraId="52E2D171" w14:textId="71548124" w:rsidR="003B51E7" w:rsidRPr="00AC6BB9" w:rsidRDefault="003B51E7" w:rsidP="00AC6BB9">
      <w:pPr>
        <w:spacing w:line="360" w:lineRule="auto"/>
        <w:rPr>
          <w:rFonts w:ascii="Times New Roman" w:eastAsia="Times New Roman" w:hAnsi="Times New Roman"/>
          <w:bCs/>
          <w:sz w:val="28"/>
        </w:rPr>
      </w:pPr>
      <w:r w:rsidRPr="00AC6BB9">
        <w:rPr>
          <w:rFonts w:ascii="Times New Roman" w:eastAsia="Times New Roman" w:hAnsi="Times New Roman"/>
          <w:bCs/>
          <w:sz w:val="28"/>
        </w:rPr>
        <w:t>АТ-АТ-АТ- солдат чистит автомат</w:t>
      </w:r>
    </w:p>
    <w:p w14:paraId="6B0EC6FD" w14:textId="77777777" w:rsidR="00AC6BB9" w:rsidRDefault="00AC6BB9" w:rsidP="00AC6BB9">
      <w:pPr>
        <w:spacing w:line="239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5D0CBA33" w14:textId="30F4D378" w:rsidR="003B51E7" w:rsidRPr="00AC6BB9" w:rsidRDefault="003B51E7" w:rsidP="00AC6BB9">
      <w:pPr>
        <w:spacing w:line="239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«МАМИН ПРАЗДНИК»</w:t>
      </w:r>
    </w:p>
    <w:p w14:paraId="39E67169" w14:textId="3B616A4D" w:rsidR="003B51E7" w:rsidRPr="00AC6BB9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АМА-АМА-АМА- моя нарядная мама</w:t>
      </w:r>
    </w:p>
    <w:p w14:paraId="198A09A9" w14:textId="2337DF4C" w:rsidR="003B51E7" w:rsidRPr="00AC6BB9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АМЫ-АМЫ-АМЫ- праздник у мамы</w:t>
      </w:r>
    </w:p>
    <w:p w14:paraId="4C07C33E" w14:textId="317E197D" w:rsidR="003B51E7" w:rsidRPr="00AC6BB9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АРКИ-АРКИ-АРКИ- мамины подарки</w:t>
      </w:r>
    </w:p>
    <w:p w14:paraId="60D9EF4C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ТЫ-ТЫ-ТЫ- дарят женщинам цветы</w:t>
      </w:r>
    </w:p>
    <w:p w14:paraId="50A8F97F" w14:textId="4DA490B3" w:rsidR="003B51E7" w:rsidRPr="00AC6BB9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ОК-ОК-ОК- для мамочки цветок</w:t>
      </w:r>
    </w:p>
    <w:p w14:paraId="7D785BC5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УЛЯ-УЛЯ-УЛЯ- любимая бабуля</w:t>
      </w:r>
    </w:p>
    <w:p w14:paraId="09A7E252" w14:textId="3D4FF706" w:rsidR="003B51E7" w:rsidRPr="00AC6BB9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РЮ-РЮ-РЮ- цветок бабуле подарю</w:t>
      </w:r>
    </w:p>
    <w:p w14:paraId="08A20B34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АТЬ-АТЬ-АТЬ- женщин надо защищать</w:t>
      </w:r>
    </w:p>
    <w:p w14:paraId="4B949232" w14:textId="77777777" w:rsidR="003B51E7" w:rsidRPr="003405C1" w:rsidRDefault="003B51E7" w:rsidP="00AC6BB9">
      <w:pPr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УЛИ-УЛИ-УЛИ- праздник у бабули</w:t>
      </w:r>
    </w:p>
    <w:p w14:paraId="1DB96CDF" w14:textId="77777777" w:rsidR="003B51E7" w:rsidRPr="003405C1" w:rsidRDefault="003B51E7" w:rsidP="003B51E7">
      <w:pPr>
        <w:rPr>
          <w:rFonts w:ascii="Times New Roman" w:eastAsia="Times New Roman" w:hAnsi="Times New Roman"/>
        </w:rPr>
      </w:pPr>
    </w:p>
    <w:p w14:paraId="6D925F48" w14:textId="77777777" w:rsidR="003B51E7" w:rsidRPr="003405C1" w:rsidRDefault="003B51E7" w:rsidP="003B51E7">
      <w:pPr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РУ-РУ-РУ- я порадую сестру</w:t>
      </w:r>
    </w:p>
    <w:p w14:paraId="235E36CF" w14:textId="77777777" w:rsidR="003B51E7" w:rsidRPr="003405C1" w:rsidRDefault="003B51E7" w:rsidP="003B51E7">
      <w:pPr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АРКИ-АРКИ-АРКИ-для девочек подарки</w:t>
      </w:r>
    </w:p>
    <w:p w14:paraId="70695B2B" w14:textId="77777777" w:rsidR="003B51E7" w:rsidRDefault="003B51E7" w:rsidP="003B51E7">
      <w:pPr>
        <w:spacing w:line="188" w:lineRule="exact"/>
        <w:rPr>
          <w:rFonts w:ascii="Times New Roman" w:eastAsia="Times New Roman" w:hAnsi="Times New Roman"/>
        </w:rPr>
      </w:pPr>
    </w:p>
    <w:p w14:paraId="14DB74C3" w14:textId="77777777" w:rsidR="003B51E7" w:rsidRDefault="003B51E7" w:rsidP="003B51E7">
      <w:pPr>
        <w:spacing w:line="188" w:lineRule="exact"/>
        <w:rPr>
          <w:rFonts w:ascii="Times New Roman" w:eastAsia="Times New Roman" w:hAnsi="Times New Roman"/>
        </w:rPr>
      </w:pPr>
    </w:p>
    <w:p w14:paraId="421B254C" w14:textId="77777777" w:rsidR="003B51E7" w:rsidRDefault="003B51E7" w:rsidP="003B51E7">
      <w:pPr>
        <w:spacing w:line="188" w:lineRule="exact"/>
        <w:rPr>
          <w:rFonts w:ascii="Times New Roman" w:eastAsia="Times New Roman" w:hAnsi="Times New Roman"/>
        </w:rPr>
      </w:pPr>
    </w:p>
    <w:p w14:paraId="2672A0E3" w14:textId="77777777" w:rsidR="003B51E7" w:rsidRDefault="003B51E7" w:rsidP="003B51E7">
      <w:pPr>
        <w:spacing w:line="188" w:lineRule="exact"/>
        <w:rPr>
          <w:rFonts w:ascii="Times New Roman" w:eastAsia="Times New Roman" w:hAnsi="Times New Roman"/>
        </w:rPr>
      </w:pPr>
    </w:p>
    <w:p w14:paraId="1692FADC" w14:textId="77777777" w:rsidR="003B51E7" w:rsidRDefault="003B51E7" w:rsidP="003B51E7">
      <w:pPr>
        <w:spacing w:line="188" w:lineRule="exact"/>
        <w:rPr>
          <w:rFonts w:ascii="Times New Roman" w:eastAsia="Times New Roman" w:hAnsi="Times New Roman"/>
        </w:rPr>
      </w:pPr>
    </w:p>
    <w:p w14:paraId="0F90324A" w14:textId="77777777" w:rsidR="003B51E7" w:rsidRPr="003405C1" w:rsidRDefault="003B51E7" w:rsidP="003B51E7">
      <w:pPr>
        <w:spacing w:line="188" w:lineRule="exact"/>
        <w:rPr>
          <w:rFonts w:ascii="Times New Roman" w:eastAsia="Times New Roman" w:hAnsi="Times New Roman"/>
        </w:rPr>
      </w:pPr>
    </w:p>
    <w:p w14:paraId="7B83B5A1" w14:textId="49A761A9" w:rsidR="003B51E7" w:rsidRPr="001D0BDD" w:rsidRDefault="003B51E7" w:rsidP="001D0BDD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«ПОЧТА»</w:t>
      </w:r>
    </w:p>
    <w:p w14:paraId="3C4B969A" w14:textId="355A5E05" w:rsidR="003B51E7" w:rsidRPr="001D0BDD" w:rsidRDefault="003B51E7" w:rsidP="003B51E7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МО – МО – МО – написали мы письмо</w:t>
      </w:r>
    </w:p>
    <w:p w14:paraId="3ADD5708" w14:textId="77777777" w:rsidR="003B51E7" w:rsidRPr="001D0BDD" w:rsidRDefault="003B51E7" w:rsidP="001D0BDD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ВЕРТ – ВЕРТ – ВЕРТ – для письма конверт</w:t>
      </w:r>
    </w:p>
    <w:p w14:paraId="36C870ED" w14:textId="77777777" w:rsidR="001D0BDD" w:rsidRPr="001D0BDD" w:rsidRDefault="003B51E7" w:rsidP="001D0BDD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ОЧТУ – ОЧТУ – ОЧТУ – мы пойдем на почту</w:t>
      </w:r>
    </w:p>
    <w:p w14:paraId="29CD965C" w14:textId="5A02C18F" w:rsidR="003B51E7" w:rsidRPr="001D0BDD" w:rsidRDefault="003B51E7" w:rsidP="001D0BDD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ОН – ОН – ОН – наша мама почтальон</w:t>
      </w:r>
    </w:p>
    <w:p w14:paraId="6C77F500" w14:textId="322ED5CE" w:rsidR="003B51E7" w:rsidRPr="001D0BDD" w:rsidRDefault="003B51E7" w:rsidP="003B51E7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МО – МО – МО – долгожданное письмо</w:t>
      </w:r>
    </w:p>
    <w:p w14:paraId="50FEF417" w14:textId="77777777" w:rsidR="003B51E7" w:rsidRPr="001D0BDD" w:rsidRDefault="003B51E7" w:rsidP="001D0BDD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АТЬ – АТЬ – АТЬ – вот почтовая печать</w:t>
      </w:r>
    </w:p>
    <w:p w14:paraId="5FE6F031" w14:textId="61753A3A" w:rsidR="003B51E7" w:rsidRPr="001D0BDD" w:rsidRDefault="003B51E7" w:rsidP="001D0BDD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АРКИ – АРКИ – АРКИ – на почте купим марки</w:t>
      </w:r>
    </w:p>
    <w:p w14:paraId="645972A8" w14:textId="77777777" w:rsidR="001D0BDD" w:rsidRDefault="001D0BDD" w:rsidP="001D0BDD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5DA38FAE" w14:textId="56907E82" w:rsidR="001D0BDD" w:rsidRPr="001D0BDD" w:rsidRDefault="001D0BDD" w:rsidP="001D0BDD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«ШКОЛА.</w:t>
      </w:r>
      <w:r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 xml:space="preserve"> </w:t>
      </w: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ШКОЛЬНЫЕ ПРИНАДЛЕЖНОСТИ»</w:t>
      </w:r>
    </w:p>
    <w:p w14:paraId="51078B30" w14:textId="77777777" w:rsidR="001D0BDD" w:rsidRDefault="001D0BDD" w:rsidP="001D0BDD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ОЛУ – ОЛУ – ОЛУ - мы приходим в школу</w:t>
      </w:r>
    </w:p>
    <w:p w14:paraId="3994299F" w14:textId="2A4C6D3D" w:rsidR="001D0BDD" w:rsidRPr="001D0BDD" w:rsidRDefault="001D0BDD" w:rsidP="001D0BDD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КИ – КИ – КИ - мы ученики</w:t>
      </w:r>
    </w:p>
    <w:p w14:paraId="040D94ED" w14:textId="77777777" w:rsidR="001D0BDD" w:rsidRPr="001D0BDD" w:rsidRDefault="001D0BDD" w:rsidP="001D0BDD">
      <w:pPr>
        <w:spacing w:line="237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ФЕЛЬ – ФЕЛЬ – ФЕЛЬ - новенький портфель</w:t>
      </w:r>
    </w:p>
    <w:p w14:paraId="47252C66" w14:textId="77777777" w:rsidR="001D0BDD" w:rsidRPr="001D0BDD" w:rsidRDefault="001D0BDD" w:rsidP="001D0BD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НАЛ – НАЛ – НАЛ - положу пенал</w:t>
      </w:r>
    </w:p>
    <w:p w14:paraId="431F08DD" w14:textId="28746620" w:rsidR="001D0BDD" w:rsidRPr="001D0BDD" w:rsidRDefault="001D0BDD" w:rsidP="001D0BDD">
      <w:pPr>
        <w:spacing w:line="236" w:lineRule="auto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ШИ – ШИ – ШИ - подточу карандаши</w:t>
      </w:r>
    </w:p>
    <w:p w14:paraId="18A3DFD4" w14:textId="77777777" w:rsidR="001D0BDD" w:rsidRPr="001D0BDD" w:rsidRDefault="001D0BDD" w:rsidP="001D0BD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НЕТ – НЕТ – НЕТ - в школе кабинет</w:t>
      </w:r>
    </w:p>
    <w:p w14:paraId="61CE7DD0" w14:textId="77777777" w:rsidR="001D0BDD" w:rsidRPr="001D0BDD" w:rsidRDefault="001D0BDD" w:rsidP="001D0BDD">
      <w:pPr>
        <w:spacing w:line="23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ОЛЕ – ОЛЕ – ОЛЕ - учительница в школе</w:t>
      </w:r>
    </w:p>
    <w:p w14:paraId="05A85B6B" w14:textId="77777777" w:rsidR="001D0BDD" w:rsidRPr="001D0BDD" w:rsidRDefault="001D0BDD" w:rsidP="001D0BD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АТЬ – АТЬ – АТЬ - буду я читать</w:t>
      </w:r>
    </w:p>
    <w:p w14:paraId="26C7CB59" w14:textId="77777777" w:rsidR="001D0BDD" w:rsidRPr="001D0BDD" w:rsidRDefault="001D0BDD" w:rsidP="001D0BDD">
      <w:pPr>
        <w:spacing w:line="237" w:lineRule="auto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АДИ – АДИ – АДИ - тонкие тетради</w:t>
      </w:r>
    </w:p>
    <w:p w14:paraId="3E3AEAC1" w14:textId="77777777" w:rsidR="001D0BDD" w:rsidRPr="001D0BDD" w:rsidRDefault="001D0BDD" w:rsidP="001D0BD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ИГИ – ИГИ – ИГИ - мы читаем книги</w:t>
      </w:r>
    </w:p>
    <w:p w14:paraId="754CBC56" w14:textId="77777777" w:rsidR="001D0BDD" w:rsidRPr="001D0BDD" w:rsidRDefault="001D0BDD" w:rsidP="001D0BDD">
      <w:pPr>
        <w:spacing w:line="23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НЕЙКА – НЕЙКА – НЕЙКА - узкая линейка</w:t>
      </w:r>
    </w:p>
    <w:p w14:paraId="1BE2215C" w14:textId="77777777" w:rsidR="001D0BDD" w:rsidRPr="001D0BDD" w:rsidRDefault="001D0BDD" w:rsidP="001D0BDD">
      <w:pPr>
        <w:spacing w:line="5" w:lineRule="exact"/>
        <w:rPr>
          <w:rFonts w:ascii="Times New Roman" w:eastAsia="Times New Roman" w:hAnsi="Times New Roman"/>
          <w:sz w:val="24"/>
          <w:szCs w:val="24"/>
        </w:rPr>
      </w:pPr>
    </w:p>
    <w:p w14:paraId="4D269279" w14:textId="77777777" w:rsidR="001D0BDD" w:rsidRPr="001D0BDD" w:rsidRDefault="001D0BDD" w:rsidP="001D0BD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АШ – АШ – АШ - длинный карандаш</w:t>
      </w:r>
    </w:p>
    <w:p w14:paraId="5BCE13CE" w14:textId="77777777" w:rsidR="001D0BDD" w:rsidRPr="001D0BDD" w:rsidRDefault="001D0BDD" w:rsidP="001D0BDD">
      <w:pPr>
        <w:spacing w:line="236" w:lineRule="auto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МЕНА – МЕНА – МЕНА - в школе перемена</w:t>
      </w:r>
    </w:p>
    <w:p w14:paraId="61820F99" w14:textId="77777777" w:rsidR="001D0BDD" w:rsidRPr="001D0BDD" w:rsidRDefault="001D0BDD" w:rsidP="001D0BD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ОК – ОК – ОК – на урок звенит звонок</w:t>
      </w:r>
    </w:p>
    <w:p w14:paraId="559D4E80" w14:textId="77777777" w:rsidR="001D0BDD" w:rsidRPr="001D0BDD" w:rsidRDefault="001D0BDD" w:rsidP="001D0BDD">
      <w:pPr>
        <w:spacing w:line="23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ИЦА – ИЦА – ИЦА – теперь я ученица</w:t>
      </w:r>
    </w:p>
    <w:p w14:paraId="0ED97040" w14:textId="77777777" w:rsidR="001D0BDD" w:rsidRPr="001D0BDD" w:rsidRDefault="001D0BDD" w:rsidP="001D0BDD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14:paraId="46B4025E" w14:textId="77777777" w:rsidR="001D0BDD" w:rsidRPr="001D0BDD" w:rsidRDefault="001D0BDD" w:rsidP="001D0BD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АТЬ – АТЬ – АТЬ – я хочу все знать</w:t>
      </w:r>
    </w:p>
    <w:p w14:paraId="02CBB60E" w14:textId="77777777" w:rsidR="001D0BDD" w:rsidRPr="001D0BDD" w:rsidRDefault="001D0BDD" w:rsidP="001D0BDD">
      <w:pPr>
        <w:spacing w:line="236" w:lineRule="auto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ЖУ – ЖУ – ЖУ – я старание приложу</w:t>
      </w:r>
    </w:p>
    <w:p w14:paraId="034865EC" w14:textId="77777777" w:rsidR="001D0BDD" w:rsidRPr="001D0BDD" w:rsidRDefault="001D0BDD" w:rsidP="001D0BDD">
      <w:pPr>
        <w:spacing w:line="239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АТЬ – АТЬ – АТЬ – я буду много знать</w:t>
      </w:r>
    </w:p>
    <w:p w14:paraId="0B7ABD32" w14:textId="77777777" w:rsidR="001D0BDD" w:rsidRPr="001D0BDD" w:rsidRDefault="001D0BDD" w:rsidP="001D0BDD">
      <w:pPr>
        <w:spacing w:line="237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D0BDD">
        <w:rPr>
          <w:rFonts w:ascii="Times New Roman" w:eastAsia="Times New Roman" w:hAnsi="Times New Roman"/>
          <w:sz w:val="24"/>
          <w:szCs w:val="24"/>
        </w:rPr>
        <w:t>ЧУ – ЧУ – ЧУ – пятерку получу</w:t>
      </w:r>
    </w:p>
    <w:p w14:paraId="38D9D3C3" w14:textId="29739511" w:rsidR="001D0BDD" w:rsidRPr="001D0BDD" w:rsidRDefault="001D0BDD" w:rsidP="001D0BDD">
      <w:pPr>
        <w:spacing w:line="239" w:lineRule="auto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4"/>
          <w:szCs w:val="24"/>
        </w:rPr>
        <w:t>НИК – НИК – НИК – в школе нужен нам дневник</w:t>
      </w:r>
    </w:p>
    <w:p w14:paraId="0F2B9BDC" w14:textId="53A6BF43" w:rsidR="003B51E7" w:rsidRPr="001D0BDD" w:rsidRDefault="003B51E7" w:rsidP="001D0BDD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«НАСЕКОМЫЕ»</w:t>
      </w:r>
    </w:p>
    <w:p w14:paraId="1706F202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РЫ – РЫ – РЫ - зажужжали комары</w:t>
      </w:r>
    </w:p>
    <w:p w14:paraId="007EFB37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2782135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РОВ – РОВ – РОВ - отгоняем комаров</w:t>
      </w:r>
    </w:p>
    <w:p w14:paraId="759EB8E1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ЗА – ЗА – ЗА - прилетела стрекоза</w:t>
      </w:r>
    </w:p>
    <w:p w14:paraId="65279825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B04A42D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ОЗЫ – ОЗЫ – ОЗЫ – длиннокрылые стрекозы</w:t>
      </w:r>
    </w:p>
    <w:p w14:paraId="3C1B18EE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УК – УК – УК - проползает жук</w:t>
      </w:r>
    </w:p>
    <w:p w14:paraId="76984058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49E960A9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КИ – КИ – КИ - рогатые жуки</w:t>
      </w:r>
    </w:p>
    <w:p w14:paraId="192E146E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КИ – КИ – КИ - ползают жуки</w:t>
      </w:r>
    </w:p>
    <w:p w14:paraId="17D27C0E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0EDF27E" w14:textId="4323E8CC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 xml:space="preserve">ВЯК – ВЯК – ВЯК </w:t>
      </w:r>
      <w:r w:rsidR="001D0BDD" w:rsidRPr="001D0BDD">
        <w:rPr>
          <w:rFonts w:ascii="Times New Roman" w:eastAsia="Times New Roman" w:hAnsi="Times New Roman"/>
          <w:b/>
          <w:sz w:val="26"/>
          <w:szCs w:val="26"/>
        </w:rPr>
        <w:t>— вот</w:t>
      </w:r>
      <w:r w:rsidRPr="001D0BDD">
        <w:rPr>
          <w:rFonts w:ascii="Times New Roman" w:eastAsia="Times New Roman" w:hAnsi="Times New Roman"/>
          <w:b/>
          <w:sz w:val="26"/>
          <w:szCs w:val="26"/>
        </w:rPr>
        <w:t xml:space="preserve"> ползет червяк</w:t>
      </w:r>
    </w:p>
    <w:p w14:paraId="437C713D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ЛА – ЛА – ЛА - мохнатая пчела</w:t>
      </w:r>
    </w:p>
    <w:p w14:paraId="1811041C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FD76808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ЛА – ЛА – ЛА – на цветке сидит пчела</w:t>
      </w:r>
    </w:p>
    <w:p w14:paraId="65BEEE25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ЦУ – ЦУ – ЦУ – пчела собирает пыльцу</w:t>
      </w:r>
    </w:p>
    <w:p w14:paraId="68C2E937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1879D2C7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ЛА – ЛА – ЛА – меня ужалила пчела</w:t>
      </w:r>
    </w:p>
    <w:p w14:paraId="1497D012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СА – СА – СА - полосатая оса</w:t>
      </w:r>
    </w:p>
    <w:p w14:paraId="1F1609B9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B7FC71D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СЫ – СЫ – СЫ - у осы усы</w:t>
      </w:r>
    </w:p>
    <w:p w14:paraId="60067342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СУ – СУ – СУ - не боимся мы осу</w:t>
      </w:r>
    </w:p>
    <w:p w14:paraId="72808F01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48FB0602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ВЕЙ – ВЕЙ – ВЕЙ - рыжий муравей</w:t>
      </w:r>
    </w:p>
    <w:p w14:paraId="61226340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ОЛ – ОЛ – ОЛ - длинноногий богомол</w:t>
      </w:r>
    </w:p>
    <w:p w14:paraId="7F4676FF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4D50124A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ОЛ – ОЛ – ОЛ – зеленый богомол</w:t>
      </w:r>
    </w:p>
    <w:p w14:paraId="13DA9241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ВУ – ВУ – ВУ – богомолы едят листву</w:t>
      </w:r>
    </w:p>
    <w:p w14:paraId="43297445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АНЫ – АНЫ – АНЫ - большие тараканы</w:t>
      </w:r>
    </w:p>
    <w:p w14:paraId="285E5ECC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ЧИ – ЧИ – ЧИ – тараканы усачи</w:t>
      </w:r>
    </w:p>
    <w:p w14:paraId="476788E2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69FB1898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ТКЕ – ТКЕ – ТКЕ - бабочка на цветке</w:t>
      </w:r>
    </w:p>
    <w:p w14:paraId="60EB7EE5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ШИЕ – ШИЕ – ШИЕ – у бабочек крылья большие</w:t>
      </w:r>
    </w:p>
    <w:p w14:paraId="457004D0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75756F6F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ТОК – ТОК – ТОК – села бабочка на цветок</w:t>
      </w:r>
    </w:p>
    <w:p w14:paraId="3540E74B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УХ – УХ – УХ - очень много мух</w:t>
      </w:r>
    </w:p>
    <w:p w14:paraId="15F5E65D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15934784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УХА – УХА – УХА – прилетела муха</w:t>
      </w:r>
    </w:p>
    <w:p w14:paraId="4E2B629A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УХ – УХ – УХ – птицы ловят мух</w:t>
      </w:r>
    </w:p>
    <w:p w14:paraId="71728B01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24B9621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ПЫ – ПЫ – ПЫ – забавные клопы</w:t>
      </w:r>
    </w:p>
    <w:p w14:paraId="38CB5810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НЕЧИК – НЕЧИК – НЕЧИК – зелененький кузнечик</w:t>
      </w:r>
    </w:p>
    <w:p w14:paraId="6BFE431D" w14:textId="77777777" w:rsidR="003B51E7" w:rsidRPr="001D0BDD" w:rsidRDefault="003B51E7" w:rsidP="001D0BD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14619F8E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>ИВЫ – ИВЫ – ИВЫ – насекомые красивы</w:t>
      </w:r>
    </w:p>
    <w:p w14:paraId="0032D358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1D0BDD">
        <w:rPr>
          <w:rFonts w:ascii="Times New Roman" w:eastAsia="Times New Roman" w:hAnsi="Times New Roman"/>
          <w:sz w:val="26"/>
          <w:szCs w:val="26"/>
        </w:rPr>
        <w:t>ЛИ – ЛИ – ЛИ – мохнатые шмели</w:t>
      </w:r>
    </w:p>
    <w:p w14:paraId="38E298C2" w14:textId="77777777" w:rsidR="003B51E7" w:rsidRPr="001D0BDD" w:rsidRDefault="003B51E7" w:rsidP="001D0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680B1062" w14:textId="03CC624E" w:rsidR="003B51E7" w:rsidRPr="001D0BDD" w:rsidRDefault="003B51E7" w:rsidP="001D0B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D0BDD">
        <w:rPr>
          <w:rFonts w:ascii="Times New Roman" w:eastAsia="Times New Roman" w:hAnsi="Times New Roman"/>
          <w:b/>
          <w:sz w:val="26"/>
          <w:szCs w:val="26"/>
        </w:rPr>
        <w:t xml:space="preserve">ВЯК – ВЯК – ВЯК </w:t>
      </w:r>
      <w:r w:rsidR="001D0BDD" w:rsidRPr="001D0BDD">
        <w:rPr>
          <w:rFonts w:ascii="Times New Roman" w:eastAsia="Times New Roman" w:hAnsi="Times New Roman"/>
          <w:b/>
          <w:sz w:val="26"/>
          <w:szCs w:val="26"/>
        </w:rPr>
        <w:t>— вот</w:t>
      </w:r>
      <w:r w:rsidRPr="001D0BDD">
        <w:rPr>
          <w:rFonts w:ascii="Times New Roman" w:eastAsia="Times New Roman" w:hAnsi="Times New Roman"/>
          <w:b/>
          <w:sz w:val="26"/>
          <w:szCs w:val="26"/>
        </w:rPr>
        <w:t xml:space="preserve"> ползет червяк</w:t>
      </w:r>
    </w:p>
    <w:p w14:paraId="39681737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290B876B" w14:textId="52E3ECBA" w:rsidR="003B51E7" w:rsidRPr="001D0BDD" w:rsidRDefault="003B51E7" w:rsidP="001D0BDD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«ЗДРАВСТВУЙ ЛЕТО»</w:t>
      </w:r>
    </w:p>
    <w:p w14:paraId="3A56DD27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АТЬ – АТЬ – АТЬ - летом буду я гулять</w:t>
      </w:r>
    </w:p>
    <w:p w14:paraId="316EED5F" w14:textId="77777777" w:rsidR="003B51E7" w:rsidRPr="003405C1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079524F1" w14:textId="77777777" w:rsidR="003B51E7" w:rsidRPr="003405C1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АТЬ – АТЬ – АТЬ - будем загорать</w:t>
      </w:r>
    </w:p>
    <w:p w14:paraId="7FB6D357" w14:textId="77777777" w:rsidR="003B51E7" w:rsidRPr="003405C1" w:rsidRDefault="003B51E7" w:rsidP="001D0BDD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ЛО – ЛО – ЛО - на улице тепло</w:t>
      </w:r>
    </w:p>
    <w:p w14:paraId="23D6ADBD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DD3EC52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РА – РА – РА - на улице жара</w:t>
      </w:r>
    </w:p>
    <w:p w14:paraId="461DFCA0" w14:textId="77777777" w:rsidR="003B51E7" w:rsidRPr="003405C1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РА – РА – РА – гуляет детвора</w:t>
      </w:r>
    </w:p>
    <w:p w14:paraId="07716344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23F9D2B7" w14:textId="77777777" w:rsidR="003B51E7" w:rsidRPr="003405C1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ИШКИ – ИШКИ – ИШКИ – засмеялись все мальчишки</w:t>
      </w:r>
    </w:p>
    <w:p w14:paraId="421573FF" w14:textId="77777777" w:rsidR="003B51E7" w:rsidRPr="003405C1" w:rsidRDefault="003B51E7" w:rsidP="001D0BDD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ОНКИ – ОНКИ – ОНКИ – прыгают девчонки</w:t>
      </w:r>
    </w:p>
    <w:p w14:paraId="4C0FDC58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17850C97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ДЫ – ДЫ – ДЫ - хочется воды</w:t>
      </w:r>
    </w:p>
    <w:p w14:paraId="6640B08E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КЕ – КЕ – КЕ - загораем на песке</w:t>
      </w:r>
    </w:p>
    <w:p w14:paraId="5AC21E29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640BFE48" w14:textId="77777777" w:rsidR="003B51E7" w:rsidRPr="003405C1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КИ – КИ – КИ – загораем у реки</w:t>
      </w:r>
    </w:p>
    <w:p w14:paraId="3B2705DF" w14:textId="77777777" w:rsidR="003B51E7" w:rsidRPr="003405C1" w:rsidRDefault="003B51E7" w:rsidP="001D0BDD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ОК – ОК – ОК - мы польем песок</w:t>
      </w:r>
    </w:p>
    <w:p w14:paraId="6318FD33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50B6686A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ТА – ТА – ТА - летом красота</w:t>
      </w:r>
    </w:p>
    <w:p w14:paraId="00D09104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ТЫ – ТЫ – ТЫ - распускаются цветы</w:t>
      </w:r>
    </w:p>
    <w:p w14:paraId="5C57E625" w14:textId="77777777" w:rsidR="003B51E7" w:rsidRPr="003405C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РЫ – РЫ – РЫ - летом комары</w:t>
      </w:r>
    </w:p>
    <w:p w14:paraId="33251347" w14:textId="77777777" w:rsidR="003B51E7" w:rsidRPr="003405C1" w:rsidRDefault="003B51E7" w:rsidP="003B51E7">
      <w:pPr>
        <w:spacing w:line="238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АВЫ – АВЫ – АВЫ - летние забавы</w:t>
      </w:r>
    </w:p>
    <w:p w14:paraId="30615712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215623EF" w14:textId="77777777" w:rsidR="003B51E7" w:rsidRDefault="003B51E7" w:rsidP="001D0BDD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АТЬ – АТЬ – АТЬ - летом будем отдыхать</w:t>
      </w:r>
    </w:p>
    <w:p w14:paraId="00AD4BDD" w14:textId="77777777" w:rsidR="003B51E7" w:rsidRPr="003405C1" w:rsidRDefault="003B51E7" w:rsidP="001D0BDD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АЧУ – АЧУ – АЧУ - едем мы на дачу</w:t>
      </w:r>
    </w:p>
    <w:p w14:paraId="13440E11" w14:textId="77777777" w:rsidR="003B51E7" w:rsidRPr="003405C1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34DC5F2B" w14:textId="77777777" w:rsidR="003B51E7" w:rsidRPr="003D1173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ДИ – ДИ – ДИ - летние дожди</w:t>
      </w:r>
    </w:p>
    <w:p w14:paraId="053BD46C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ОК – ОК – ОК - в песочнице песок</w:t>
      </w:r>
    </w:p>
    <w:p w14:paraId="301EA7D5" w14:textId="77777777" w:rsidR="003B51E7" w:rsidRPr="003405C1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АЮ – АЮ – АЮ – в песочнице играю</w:t>
      </w:r>
    </w:p>
    <w:p w14:paraId="23195C10" w14:textId="77777777" w:rsidR="003B51E7" w:rsidRPr="003405C1" w:rsidRDefault="003B51E7" w:rsidP="001D0BDD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ОК – ОК – ОК – песочный городок</w:t>
      </w:r>
    </w:p>
    <w:p w14:paraId="1EEDA8CE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1E71BC42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АТЕ – АТЕ – АТЕ – еду на самокате</w:t>
      </w:r>
    </w:p>
    <w:p w14:paraId="0C4FE627" w14:textId="77777777" w:rsidR="003B51E7" w:rsidRPr="003405C1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АЛСЯ – АЛСЯ – АЛСЯ – мой велосипед сломался</w:t>
      </w:r>
    </w:p>
    <w:p w14:paraId="703D2627" w14:textId="77777777" w:rsidR="003B51E7" w:rsidRPr="003405C1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4EDAB03" w14:textId="77777777" w:rsidR="003B51E7" w:rsidRPr="003405C1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ИТЬ – ИТЬ – ИТЬ – надо его починить</w:t>
      </w:r>
    </w:p>
    <w:p w14:paraId="5CC6943D" w14:textId="77777777" w:rsidR="003B51E7" w:rsidRPr="003405C1" w:rsidRDefault="003B51E7" w:rsidP="001D0BDD">
      <w:pPr>
        <w:spacing w:line="6" w:lineRule="exact"/>
        <w:jc w:val="right"/>
        <w:rPr>
          <w:rFonts w:ascii="Times New Roman" w:eastAsia="Times New Roman" w:hAnsi="Times New Roman"/>
        </w:rPr>
      </w:pPr>
    </w:p>
    <w:p w14:paraId="4931D5A1" w14:textId="77777777" w:rsidR="003B51E7" w:rsidRPr="003405C1" w:rsidRDefault="003B51E7" w:rsidP="001D0BDD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  <w:r w:rsidRPr="003405C1">
        <w:rPr>
          <w:rFonts w:ascii="Times New Roman" w:eastAsia="Times New Roman" w:hAnsi="Times New Roman"/>
          <w:sz w:val="27"/>
        </w:rPr>
        <w:t>НЯЛКИ – НЯЛКИ – НЯЛКИ – играем в догонялки</w:t>
      </w:r>
    </w:p>
    <w:p w14:paraId="17DD69CB" w14:textId="77777777" w:rsidR="003B51E7" w:rsidRPr="003405C1" w:rsidRDefault="003B51E7" w:rsidP="003B51E7">
      <w:pPr>
        <w:spacing w:line="6" w:lineRule="exact"/>
        <w:rPr>
          <w:rFonts w:ascii="Times New Roman" w:eastAsia="Times New Roman" w:hAnsi="Times New Roman"/>
        </w:rPr>
      </w:pPr>
    </w:p>
    <w:p w14:paraId="5318F575" w14:textId="0CFD83B9" w:rsidR="003B51E7" w:rsidRPr="001D0BDD" w:rsidRDefault="003B51E7" w:rsidP="001D0BD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ТА –</w:t>
      </w:r>
      <w:r>
        <w:rPr>
          <w:rFonts w:ascii="Times New Roman" w:eastAsia="Times New Roman" w:hAnsi="Times New Roman"/>
          <w:b/>
          <w:sz w:val="28"/>
        </w:rPr>
        <w:t xml:space="preserve"> ТА – ТА – летом просто красота</w:t>
      </w:r>
    </w:p>
    <w:p w14:paraId="36EBA4E8" w14:textId="74B3161D" w:rsidR="003B51E7" w:rsidRPr="001D0BDD" w:rsidRDefault="003B51E7" w:rsidP="001D0BDD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lastRenderedPageBreak/>
        <w:t>«ЖИВОТНЫЕ ЖАРКИХ СТРАН»</w:t>
      </w:r>
    </w:p>
    <w:p w14:paraId="092232B9" w14:textId="77777777" w:rsidR="003B51E7" w:rsidRPr="00561755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АН – АН – АН - животные жарких стран</w:t>
      </w:r>
    </w:p>
    <w:p w14:paraId="00009FE7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33031957" w14:textId="77777777" w:rsidR="003B51E7" w:rsidRPr="00561755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ОГИ – ОГИ – ОГИ - большие носороги</w:t>
      </w:r>
    </w:p>
    <w:p w14:paraId="18EFEFD5" w14:textId="77777777" w:rsidR="003B51E7" w:rsidRPr="00561755" w:rsidRDefault="003B51E7" w:rsidP="001D0BDD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ОГА – ОГА – ОГА - накормим носорога</w:t>
      </w:r>
    </w:p>
    <w:p w14:paraId="47D07BBF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4281F29" w14:textId="77777777" w:rsidR="003B51E7" w:rsidRPr="00561755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ОТ – ОТ – ОТ - в болоте бегемот</w:t>
      </w:r>
    </w:p>
    <w:p w14:paraId="32403A64" w14:textId="77777777" w:rsidR="003B51E7" w:rsidRPr="00561755" w:rsidRDefault="003B51E7" w:rsidP="003B51E7">
      <w:pPr>
        <w:spacing w:line="55" w:lineRule="exact"/>
        <w:rPr>
          <w:rFonts w:ascii="Times New Roman" w:eastAsia="Times New Roman" w:hAnsi="Times New Roman"/>
        </w:rPr>
      </w:pPr>
    </w:p>
    <w:p w14:paraId="650CE7A4" w14:textId="42556561" w:rsidR="003B51E7" w:rsidRPr="00561755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 xml:space="preserve">АФЫ – АФЫ – АФЫ </w:t>
      </w:r>
      <w:r w:rsidR="001D0BDD" w:rsidRPr="00561755">
        <w:rPr>
          <w:rFonts w:ascii="Times New Roman" w:eastAsia="Times New Roman" w:hAnsi="Times New Roman"/>
          <w:sz w:val="28"/>
        </w:rPr>
        <w:t>— вот</w:t>
      </w:r>
      <w:r w:rsidRPr="00561755">
        <w:rPr>
          <w:rFonts w:ascii="Times New Roman" w:eastAsia="Times New Roman" w:hAnsi="Times New Roman"/>
          <w:sz w:val="28"/>
        </w:rPr>
        <w:t xml:space="preserve"> идут жирафы</w:t>
      </w:r>
    </w:p>
    <w:p w14:paraId="3B1F6C33" w14:textId="77777777" w:rsidR="003B51E7" w:rsidRPr="00561755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3F86B067" w14:textId="77777777" w:rsidR="003B51E7" w:rsidRPr="00561755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АФА – АФА – АФА - огромная жирафа</w:t>
      </w:r>
    </w:p>
    <w:p w14:paraId="2D2A2B06" w14:textId="77777777" w:rsidR="003B51E7" w:rsidRPr="00561755" w:rsidRDefault="003B51E7" w:rsidP="001D0BDD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АФЫ – АФЫ – АФЫ - здесь живут жирафы</w:t>
      </w:r>
    </w:p>
    <w:p w14:paraId="45C14338" w14:textId="77777777" w:rsidR="003B51E7" w:rsidRPr="00561755" w:rsidRDefault="003B51E7" w:rsidP="001D0BDD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АФЫ – АФЫ – АФЫ – любопытные жирафы</w:t>
      </w:r>
    </w:p>
    <w:p w14:paraId="223CA478" w14:textId="77777777" w:rsidR="003B51E7" w:rsidRPr="00561755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0B7E635E" w14:textId="77777777" w:rsidR="003B51E7" w:rsidRPr="00561755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АФА – АФА – АФА – покормили мы жирафа</w:t>
      </w:r>
    </w:p>
    <w:p w14:paraId="0AB6C37A" w14:textId="77777777" w:rsidR="003B51E7" w:rsidRPr="00561755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АФА – АФА – АФА - длинноногая жирафа</w:t>
      </w:r>
    </w:p>
    <w:p w14:paraId="2075C6E2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615BA258" w14:textId="77777777" w:rsidR="003B51E7" w:rsidRPr="00561755" w:rsidRDefault="003B51E7" w:rsidP="001D0BDD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ГА – ГА – ГА – у жирафа есть рога</w:t>
      </w:r>
    </w:p>
    <w:p w14:paraId="136FE66F" w14:textId="77777777" w:rsidR="003B51E7" w:rsidRPr="00561755" w:rsidRDefault="003B51E7" w:rsidP="001D0BDD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АЛА – АЛА – АЛА - пушистая коала</w:t>
      </w:r>
    </w:p>
    <w:p w14:paraId="46E7E958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49EFB793" w14:textId="77777777" w:rsidR="003B51E7" w:rsidRPr="00561755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АНДА – АНДА – АНДА - маленькая панда</w:t>
      </w:r>
    </w:p>
    <w:p w14:paraId="0C625DBE" w14:textId="77777777" w:rsidR="003B51E7" w:rsidRPr="00561755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АНКИ – АНКИ – АНКИ - смешные обезьянки</w:t>
      </w:r>
    </w:p>
    <w:p w14:paraId="34B3059C" w14:textId="77777777" w:rsidR="003B51E7" w:rsidRPr="00561755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52EB055E" w14:textId="77777777" w:rsidR="003B51E7" w:rsidRPr="00561755" w:rsidRDefault="003B51E7" w:rsidP="001D0BDD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АН – АН – АН - обезьянка любит банан</w:t>
      </w:r>
    </w:p>
    <w:p w14:paraId="1D39BCDE" w14:textId="77777777" w:rsidR="003B51E7" w:rsidRPr="00561755" w:rsidRDefault="003B51E7" w:rsidP="001D0BDD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АТЬ – АТЬ – АТЬ - слоненка будут купать</w:t>
      </w:r>
    </w:p>
    <w:p w14:paraId="4B0F62B2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284A1C89" w14:textId="77777777" w:rsidR="003B51E7" w:rsidRPr="00561755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НЯТА – НЯТА – НЯТА – забавные слонята</w:t>
      </w:r>
    </w:p>
    <w:p w14:paraId="3E356D64" w14:textId="77777777" w:rsidR="003B51E7" w:rsidRPr="00561755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НЫ – НЫ – НЫ - огромные слоны</w:t>
      </w:r>
    </w:p>
    <w:p w14:paraId="22B262F5" w14:textId="77777777" w:rsidR="003B51E7" w:rsidRPr="00561755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308B0B60" w14:textId="77777777" w:rsidR="003B51E7" w:rsidRPr="00561755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ОН – ОН – ОН – вот ушастый слон</w:t>
      </w:r>
    </w:p>
    <w:p w14:paraId="61402875" w14:textId="77777777" w:rsidR="003B51E7" w:rsidRPr="00561755" w:rsidRDefault="003B51E7" w:rsidP="001D0BDD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ТЕРА – ТЕРА – ТЕРА - грациозная пантера</w:t>
      </w:r>
    </w:p>
    <w:p w14:paraId="755CEE63" w14:textId="77777777" w:rsidR="003B51E7" w:rsidRPr="00561755" w:rsidRDefault="003B51E7" w:rsidP="003B51E7">
      <w:pPr>
        <w:spacing w:line="4" w:lineRule="exact"/>
        <w:rPr>
          <w:rFonts w:ascii="Times New Roman" w:eastAsia="Times New Roman" w:hAnsi="Times New Roman"/>
        </w:rPr>
      </w:pPr>
    </w:p>
    <w:p w14:paraId="09323CA9" w14:textId="77777777" w:rsidR="003B51E7" w:rsidRPr="00561755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АРДЫ – АРДЫ – АРДЫ - быстрые гепарды</w:t>
      </w:r>
    </w:p>
    <w:p w14:paraId="674DDA10" w14:textId="77777777" w:rsidR="003B51E7" w:rsidRPr="00561755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РИЛЛА – РИЛЛА – РИЛЛА - громадная горилла</w:t>
      </w:r>
    </w:p>
    <w:p w14:paraId="30B37A45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0667677" w14:textId="77777777" w:rsidR="003B51E7" w:rsidRPr="00561755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ЕНА – ЕНА – ЕНА - шустрая гиена</w:t>
      </w:r>
    </w:p>
    <w:p w14:paraId="25DBA56C" w14:textId="77777777" w:rsidR="003B51E7" w:rsidRPr="00561755" w:rsidRDefault="003B51E7" w:rsidP="001D0BDD">
      <w:pPr>
        <w:spacing w:line="238" w:lineRule="auto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ЛОПА – ЛОПА – ЛОПА - испугалась антилопа</w:t>
      </w:r>
    </w:p>
    <w:p w14:paraId="7665F32D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402F0879" w14:textId="611F17E6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ВА – ВА – ВА - испугалась льва</w:t>
      </w:r>
    </w:p>
    <w:p w14:paraId="00E4AE59" w14:textId="77777777" w:rsidR="001D0BDD" w:rsidRPr="00561755" w:rsidRDefault="001D0BDD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6764DF00" w14:textId="77777777" w:rsidR="003B51E7" w:rsidRPr="00561755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ИЦА – ИЦА – ИЦА – сердито смотрит львица</w:t>
      </w:r>
    </w:p>
    <w:p w14:paraId="23CBE30F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5FD28B0B" w14:textId="77777777" w:rsidR="003B51E7" w:rsidRPr="00561755" w:rsidRDefault="003B51E7" w:rsidP="001D0BDD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ВЯТ – ВЯТ – АЯТ – смотрит она на львят</w:t>
      </w:r>
    </w:p>
    <w:p w14:paraId="2B2D019C" w14:textId="77777777" w:rsidR="003B51E7" w:rsidRPr="00561755" w:rsidRDefault="003B51E7" w:rsidP="001D0BDD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ПЫТА – ПЫТА – ПЫТА – у зебры есть копыта</w:t>
      </w:r>
    </w:p>
    <w:p w14:paraId="78A384A0" w14:textId="77777777" w:rsidR="003B51E7" w:rsidRPr="00561755" w:rsidRDefault="003B51E7" w:rsidP="003B51E7">
      <w:pPr>
        <w:spacing w:line="16" w:lineRule="exact"/>
        <w:rPr>
          <w:rFonts w:ascii="Times New Roman" w:eastAsia="Times New Roman" w:hAnsi="Times New Roman"/>
        </w:rPr>
      </w:pPr>
    </w:p>
    <w:p w14:paraId="459D55CE" w14:textId="60012D00" w:rsidR="003B51E7" w:rsidRPr="001D0BDD" w:rsidRDefault="003B51E7" w:rsidP="001D0BDD">
      <w:pPr>
        <w:spacing w:line="239" w:lineRule="auto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ОСКИ – ОСКИ – ОСКИ – у зебры есть полоски</w:t>
      </w:r>
    </w:p>
    <w:p w14:paraId="3FF18871" w14:textId="77777777" w:rsidR="003B51E7" w:rsidRPr="00561755" w:rsidRDefault="003B51E7" w:rsidP="003B51E7">
      <w:pPr>
        <w:spacing w:line="237" w:lineRule="auto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ЧЬЯ – ЧЬЯ – ЧЬЯ – зебра пьет из ручья</w:t>
      </w:r>
    </w:p>
    <w:p w14:paraId="300C3144" w14:textId="77777777" w:rsidR="003B51E7" w:rsidRPr="00561755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5ECACBDA" w14:textId="77777777" w:rsidR="003B51E7" w:rsidRDefault="003B51E7" w:rsidP="001D0BDD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ЛИ – ЛИ – ЛИ – зебры на водопой пришли</w:t>
      </w:r>
    </w:p>
    <w:p w14:paraId="24FB5558" w14:textId="77777777" w:rsidR="003B51E7" w:rsidRPr="00561755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СЯТА – СЯТА – СЯТА – побежали страусята</w:t>
      </w:r>
    </w:p>
    <w:p w14:paraId="5905E111" w14:textId="77777777" w:rsidR="003B51E7" w:rsidRPr="00561755" w:rsidRDefault="003B51E7" w:rsidP="001D0BDD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ВА – ВА – ВА – страус испугался льва</w:t>
      </w:r>
    </w:p>
    <w:p w14:paraId="519829AF" w14:textId="77777777" w:rsidR="003B51E7" w:rsidRPr="00561755" w:rsidRDefault="003B51E7" w:rsidP="003B51E7">
      <w:pPr>
        <w:spacing w:line="7" w:lineRule="exact"/>
        <w:rPr>
          <w:rFonts w:ascii="Times New Roman" w:eastAsia="Times New Roman" w:hAnsi="Times New Roman"/>
        </w:rPr>
      </w:pPr>
    </w:p>
    <w:p w14:paraId="5583F69D" w14:textId="77777777" w:rsidR="003B51E7" w:rsidRPr="00561755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ТАТЬ – ТАТЬ – ТАТЬ – страус не умеет летать</w:t>
      </w:r>
    </w:p>
    <w:p w14:paraId="4298CF49" w14:textId="77777777" w:rsidR="003B51E7" w:rsidRPr="00561755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ЛЮДЫ – ЛЮДЫ – ЛЮДЫ – горбатые верблюды</w:t>
      </w:r>
    </w:p>
    <w:p w14:paraId="7B54ECB9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040A60CF" w14:textId="77777777" w:rsidR="003B51E7" w:rsidRPr="00561755" w:rsidRDefault="003B51E7" w:rsidP="001D0B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ЖАТА – ЖАТА – ЖАТА – играют верблюжата</w:t>
      </w:r>
    </w:p>
    <w:p w14:paraId="1D309262" w14:textId="77777777" w:rsidR="003B51E7" w:rsidRPr="00561755" w:rsidRDefault="003B51E7" w:rsidP="001D0BDD">
      <w:pPr>
        <w:spacing w:line="236" w:lineRule="auto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ЫШКИ – ЫШКИ – ЫШКИ – мохнатые мартышки</w:t>
      </w:r>
    </w:p>
    <w:p w14:paraId="6B6C8161" w14:textId="77777777" w:rsidR="003B51E7" w:rsidRPr="00561755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АЙ – АЙ – АЙ – разноцветный попугай</w:t>
      </w:r>
    </w:p>
    <w:p w14:paraId="3CAC66E4" w14:textId="77777777" w:rsidR="003B51E7" w:rsidRPr="00561755" w:rsidRDefault="003B51E7" w:rsidP="003B51E7">
      <w:pPr>
        <w:spacing w:line="236" w:lineRule="auto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АН – АН – АН – смешная птица тукан</w:t>
      </w:r>
    </w:p>
    <w:p w14:paraId="3CF40E06" w14:textId="77777777" w:rsidR="003B51E7" w:rsidRPr="00561755" w:rsidRDefault="003B51E7" w:rsidP="003B51E7">
      <w:pPr>
        <w:spacing w:line="5" w:lineRule="exact"/>
        <w:rPr>
          <w:rFonts w:ascii="Times New Roman" w:eastAsia="Times New Roman" w:hAnsi="Times New Roman"/>
        </w:rPr>
      </w:pPr>
    </w:p>
    <w:p w14:paraId="79CAC3CF" w14:textId="77777777" w:rsidR="003B51E7" w:rsidRPr="00561755" w:rsidRDefault="003B51E7" w:rsidP="001D0BDD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АНА – АНА – АНА – клюв огромный у тукана</w:t>
      </w:r>
    </w:p>
    <w:p w14:paraId="72C6CEE9" w14:textId="77777777" w:rsidR="003B51E7" w:rsidRPr="00561755" w:rsidRDefault="003B51E7" w:rsidP="001D0BDD">
      <w:pPr>
        <w:spacing w:line="237" w:lineRule="auto"/>
        <w:jc w:val="right"/>
        <w:rPr>
          <w:rFonts w:ascii="Times New Roman" w:eastAsia="Times New Roman" w:hAnsi="Times New Roman"/>
          <w:sz w:val="28"/>
        </w:rPr>
      </w:pPr>
      <w:r w:rsidRPr="00561755">
        <w:rPr>
          <w:rFonts w:ascii="Times New Roman" w:eastAsia="Times New Roman" w:hAnsi="Times New Roman"/>
          <w:sz w:val="28"/>
        </w:rPr>
        <w:t>АМЫ – АМЫ – АМЫ – отдыхают рыжие ламы</w:t>
      </w:r>
    </w:p>
    <w:p w14:paraId="4FFCC471" w14:textId="77777777" w:rsidR="003B51E7" w:rsidRDefault="003B51E7" w:rsidP="001D0BDD">
      <w:pPr>
        <w:spacing w:line="239" w:lineRule="auto"/>
        <w:jc w:val="right"/>
        <w:rPr>
          <w:rFonts w:ascii="Times New Roman" w:eastAsia="Times New Roman" w:hAnsi="Times New Roman"/>
          <w:b/>
          <w:sz w:val="28"/>
        </w:rPr>
      </w:pPr>
      <w:r w:rsidRPr="00561755">
        <w:rPr>
          <w:rFonts w:ascii="Times New Roman" w:eastAsia="Times New Roman" w:hAnsi="Times New Roman"/>
          <w:b/>
          <w:sz w:val="28"/>
        </w:rPr>
        <w:t>УТ – УТ – УТ – звери в Африке живут</w:t>
      </w:r>
    </w:p>
    <w:p w14:paraId="2F09105F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09C5E6E1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0836FB77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4059C0C6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4E453CC7" w14:textId="77777777" w:rsidR="003B51E7" w:rsidRPr="00561755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513977C2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24B422AC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2DA2E81E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5DAF9340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33B0DB9D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22E5D5F3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2A52B24F" w14:textId="77777777" w:rsidR="001D0BDD" w:rsidRDefault="001D0BDD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66DE9AE0" w14:textId="28283A56" w:rsidR="003B51E7" w:rsidRDefault="003B51E7" w:rsidP="001D0BDD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«ВЕСНА»</w:t>
      </w:r>
    </w:p>
    <w:p w14:paraId="6291AA09" w14:textId="77777777" w:rsidR="003B51E7" w:rsidRPr="003405C1" w:rsidRDefault="003B51E7" w:rsidP="003B51E7">
      <w:pPr>
        <w:spacing w:line="180" w:lineRule="exact"/>
        <w:rPr>
          <w:rFonts w:ascii="Times New Roman" w:eastAsia="Times New Roman" w:hAnsi="Times New Roman"/>
        </w:rPr>
      </w:pPr>
    </w:p>
    <w:p w14:paraId="093515B5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НА – НА – НА - наступила вновь весна</w:t>
      </w:r>
    </w:p>
    <w:p w14:paraId="548E6C96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</w:rPr>
      </w:pPr>
    </w:p>
    <w:p w14:paraId="76E89A4B" w14:textId="77777777" w:rsidR="003B51E7" w:rsidRPr="003405C1" w:rsidRDefault="003B51E7" w:rsidP="001D0BDD">
      <w:pPr>
        <w:spacing w:line="360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НЕ – НЕ – НЕ - очень рады мы весне</w:t>
      </w:r>
    </w:p>
    <w:p w14:paraId="54742D59" w14:textId="77777777" w:rsidR="003B51E7" w:rsidRPr="003405C1" w:rsidRDefault="003B51E7" w:rsidP="001D0BDD">
      <w:pPr>
        <w:spacing w:line="360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ОЙ – ОЙ – ОЙ - мы счастливы весной</w:t>
      </w:r>
    </w:p>
    <w:p w14:paraId="07FCA426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</w:rPr>
      </w:pPr>
    </w:p>
    <w:p w14:paraId="0232001A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НЕ – НЕ – НЕ - много песен о весне</w:t>
      </w:r>
    </w:p>
    <w:p w14:paraId="533AA50F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ХИ – ХИ – ХИ - о весне стихи</w:t>
      </w:r>
    </w:p>
    <w:p w14:paraId="0BDB1276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</w:rPr>
      </w:pPr>
    </w:p>
    <w:p w14:paraId="6E5FF375" w14:textId="77777777" w:rsidR="003B51E7" w:rsidRPr="003405C1" w:rsidRDefault="003B51E7" w:rsidP="001D0BDD">
      <w:pPr>
        <w:spacing w:line="360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ЛО – ЛО – ЛО - на улице тепло</w:t>
      </w:r>
    </w:p>
    <w:p w14:paraId="720BD15A" w14:textId="77777777" w:rsidR="003B51E7" w:rsidRPr="003405C1" w:rsidRDefault="003B51E7" w:rsidP="001D0BDD">
      <w:pPr>
        <w:spacing w:line="360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НУ – НУ – НУ - очень ждали мы весну</w:t>
      </w:r>
    </w:p>
    <w:p w14:paraId="4A6B61A8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</w:rPr>
      </w:pPr>
    </w:p>
    <w:p w14:paraId="148E3C88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КО – КО – КО - солнце светит высоко</w:t>
      </w:r>
    </w:p>
    <w:p w14:paraId="2FB4E05C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ЧЬИ – ЧЬИ – ЧЬИ - звонкие ручьи</w:t>
      </w:r>
    </w:p>
    <w:p w14:paraId="490FF0AE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</w:rPr>
      </w:pPr>
    </w:p>
    <w:p w14:paraId="03911317" w14:textId="77777777" w:rsidR="003B51E7" w:rsidRPr="003405C1" w:rsidRDefault="003B51E7" w:rsidP="001D0BDD">
      <w:pPr>
        <w:spacing w:line="360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ГА – ГА – ГА - растаяли снега</w:t>
      </w:r>
    </w:p>
    <w:p w14:paraId="6F95FE98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</w:rPr>
      </w:pPr>
    </w:p>
    <w:p w14:paraId="6854F19F" w14:textId="77777777" w:rsidR="003B51E7" w:rsidRPr="00966D0F" w:rsidRDefault="003B51E7" w:rsidP="003B51E7">
      <w:pPr>
        <w:spacing w:line="360" w:lineRule="auto"/>
        <w:rPr>
          <w:rFonts w:ascii="Times New Roman" w:eastAsia="Times New Roman" w:hAnsi="Times New Roman"/>
          <w:sz w:val="27"/>
        </w:rPr>
      </w:pPr>
      <w:r w:rsidRPr="003405C1">
        <w:rPr>
          <w:rFonts w:ascii="Times New Roman" w:eastAsia="Times New Roman" w:hAnsi="Times New Roman"/>
          <w:sz w:val="27"/>
        </w:rPr>
        <w:t>УЛЬКИ – УЛ</w:t>
      </w:r>
      <w:r>
        <w:rPr>
          <w:rFonts w:ascii="Times New Roman" w:eastAsia="Times New Roman" w:hAnsi="Times New Roman"/>
          <w:sz w:val="27"/>
        </w:rPr>
        <w:t>ЬКИ – УЛЬКИ - растаяли сосульки</w:t>
      </w:r>
    </w:p>
    <w:p w14:paraId="1DC649E3" w14:textId="77777777" w:rsidR="003B51E7" w:rsidRPr="003405C1" w:rsidRDefault="003B51E7" w:rsidP="003B51E7">
      <w:pPr>
        <w:spacing w:line="360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ЧИ – ЧИ – ЧИ - солнца теплые лучи</w:t>
      </w:r>
    </w:p>
    <w:p w14:paraId="5B0D5D3C" w14:textId="77777777" w:rsidR="003B51E7" w:rsidRPr="00966D0F" w:rsidRDefault="003B51E7" w:rsidP="001D0BDD">
      <w:pPr>
        <w:spacing w:line="360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 – КА – КА - в небе облака</w:t>
      </w:r>
    </w:p>
    <w:p w14:paraId="2ABEA37C" w14:textId="77777777" w:rsidR="003B51E7" w:rsidRPr="003405C1" w:rsidRDefault="003B51E7" w:rsidP="001D0BDD">
      <w:pPr>
        <w:spacing w:line="360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ДИ – ДИ – ДИ - весенние дожди</w:t>
      </w:r>
    </w:p>
    <w:p w14:paraId="6E9299F8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</w:p>
    <w:p w14:paraId="0929BBB4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</w:p>
    <w:p w14:paraId="21129E91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</w:p>
    <w:p w14:paraId="2D0CB83E" w14:textId="77777777" w:rsidR="003B51E7" w:rsidRPr="00561755" w:rsidRDefault="003B51E7" w:rsidP="001D0BDD">
      <w:pPr>
        <w:spacing w:line="0" w:lineRule="atLeast"/>
        <w:jc w:val="center"/>
        <w:rPr>
          <w:rFonts w:ascii="Times New Roman" w:eastAsia="Times New Roman" w:hAnsi="Times New Roman"/>
          <w:color w:val="000000" w:themeColor="text1"/>
          <w:sz w:val="28"/>
        </w:rPr>
      </w:pPr>
    </w:p>
    <w:p w14:paraId="2352B229" w14:textId="25FD7DCD" w:rsidR="003B51E7" w:rsidRPr="001D0BDD" w:rsidRDefault="003B51E7" w:rsidP="001D0BDD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</w:rPr>
      </w:pPr>
      <w:r w:rsidRPr="001D0BDD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</w:rPr>
        <w:t>«СЕЛЬСКОХОЗЯЙСТВЕННЫЕ</w:t>
      </w:r>
      <w:r w:rsidR="00230111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1D0BDD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</w:rPr>
        <w:t>ПРОФЕССИИ И ОРУДИЯ ТРУДА»</w:t>
      </w:r>
    </w:p>
    <w:p w14:paraId="58417743" w14:textId="418F5BF6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ЯРКА – ЯРКА - ЯРКА – заботливая доярка</w:t>
      </w:r>
    </w:p>
    <w:p w14:paraId="628923AC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РА – РА – РА – в поле трактора</w:t>
      </w:r>
    </w:p>
    <w:p w14:paraId="7155CF6E" w14:textId="33C7CF59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НЕР – НЕР – НЕР – сильный комбайнер</w:t>
      </w:r>
    </w:p>
    <w:p w14:paraId="040393AB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ХА – ХА – ХА – железная соха</w:t>
      </w:r>
    </w:p>
    <w:p w14:paraId="206F48FB" w14:textId="136A612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НА – НА – НА – сеялкой сажают семена</w:t>
      </w:r>
    </w:p>
    <w:p w14:paraId="684F7D01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ОР – ОР – ОР – вот огромный птичий двор</w:t>
      </w:r>
    </w:p>
    <w:p w14:paraId="4C7B7591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АРКА – АРКА – АРКА - добрая свинарка</w:t>
      </w:r>
    </w:p>
    <w:p w14:paraId="1493CAAA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ОДЫ – ОДЫ – ОДЫ – работают садоводы</w:t>
      </w:r>
    </w:p>
    <w:p w14:paraId="48F31622" w14:textId="77777777" w:rsidR="001D0BDD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ОДЫ – ОДЫ – ОДЫ – и овощеводы</w:t>
      </w:r>
    </w:p>
    <w:p w14:paraId="2C1FA9B6" w14:textId="57FABB5F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ОМ – ОМ – ОМ – умный агроном</w:t>
      </w:r>
    </w:p>
    <w:p w14:paraId="20361817" w14:textId="08CFDCBF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РИСТ – РИСТ – РИСТ – трудолюбивый тракторист</w:t>
      </w:r>
    </w:p>
    <w:p w14:paraId="3AF300C6" w14:textId="77777777" w:rsidR="00230111" w:rsidRDefault="00230111" w:rsidP="00230111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960035F" w14:textId="7850484F" w:rsidR="003B51E7" w:rsidRPr="00230111" w:rsidRDefault="003B51E7" w:rsidP="00230111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AD5EF7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«СТРОЙКА. ПРОФЕССИИ»</w:t>
      </w:r>
    </w:p>
    <w:p w14:paraId="636E2302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ОМ-ОМ-ОМ- мы построим дом</w:t>
      </w:r>
    </w:p>
    <w:p w14:paraId="1341F938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МА-МА-МА- высокие дома</w:t>
      </w:r>
    </w:p>
    <w:p w14:paraId="33344BE4" w14:textId="77777777" w:rsidR="00230111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 xml:space="preserve">АН-АН-АН- дом построит кран </w:t>
      </w:r>
    </w:p>
    <w:p w14:paraId="57127240" w14:textId="1CA64F13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А-ЧА-</w:t>
      </w:r>
      <w:proofErr w:type="gramStart"/>
      <w:r w:rsidRPr="00230111">
        <w:rPr>
          <w:rFonts w:ascii="Times New Roman" w:eastAsia="Times New Roman" w:hAnsi="Times New Roman"/>
          <w:b/>
          <w:sz w:val="26"/>
          <w:szCs w:val="26"/>
        </w:rPr>
        <w:t>ЧА- дом</w:t>
      </w:r>
      <w:proofErr w:type="gramEnd"/>
      <w:r w:rsidRPr="00230111">
        <w:rPr>
          <w:rFonts w:ascii="Times New Roman" w:eastAsia="Times New Roman" w:hAnsi="Times New Roman"/>
          <w:b/>
          <w:sz w:val="26"/>
          <w:szCs w:val="26"/>
        </w:rPr>
        <w:t xml:space="preserve"> из кирпича</w:t>
      </w:r>
    </w:p>
    <w:p w14:paraId="550100B8" w14:textId="3F1C4FA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ЧЕЙ-ЧЕЙ-ЧЕЙ- дом из кирпичей</w:t>
      </w:r>
    </w:p>
    <w:p w14:paraId="2285747A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АЖ-АЖ-АЖ- построили гараж</w:t>
      </w:r>
    </w:p>
    <w:p w14:paraId="400019E8" w14:textId="3C288396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ОМ-ОМ-ОМ- двухэтажный дом</w:t>
      </w:r>
    </w:p>
    <w:p w14:paraId="5EEEA82E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ЗИН-ЗИН-ЗИН- построим магазин</w:t>
      </w:r>
    </w:p>
    <w:p w14:paraId="39F2EE20" w14:textId="77777777" w:rsidR="00D96005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>ОЛА-ОЛА-ОЛА- новенькая школ</w:t>
      </w:r>
    </w:p>
    <w:p w14:paraId="78398FC4" w14:textId="77777777" w:rsidR="00230111" w:rsidRDefault="00230111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14:paraId="08B839ED" w14:textId="77777777" w:rsidR="00230111" w:rsidRPr="00230111" w:rsidRDefault="00230111" w:rsidP="00230111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А-ОГА-ОГА- будет здесь дорога</w:t>
      </w:r>
    </w:p>
    <w:p w14:paraId="1E92EAC7" w14:textId="77777777" w:rsidR="00230111" w:rsidRPr="00230111" w:rsidRDefault="00230111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230111">
        <w:rPr>
          <w:rFonts w:ascii="Times New Roman" w:eastAsia="Times New Roman" w:hAnsi="Times New Roman"/>
          <w:sz w:val="26"/>
          <w:szCs w:val="26"/>
        </w:rPr>
        <w:t xml:space="preserve">ОЙКА – ОЙКА – ОЙКА </w:t>
      </w:r>
      <w:proofErr w:type="gramStart"/>
      <w:r w:rsidRPr="00230111">
        <w:rPr>
          <w:rFonts w:ascii="Times New Roman" w:eastAsia="Times New Roman" w:hAnsi="Times New Roman"/>
          <w:sz w:val="26"/>
          <w:szCs w:val="26"/>
        </w:rPr>
        <w:t>- вот большая стройка</w:t>
      </w:r>
      <w:proofErr w:type="gramEnd"/>
    </w:p>
    <w:p w14:paraId="0545982F" w14:textId="77777777" w:rsidR="00230111" w:rsidRPr="00230111" w:rsidRDefault="00230111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14:paraId="59EBE5EA" w14:textId="77777777" w:rsidR="00230111" w:rsidRPr="00230111" w:rsidRDefault="00230111" w:rsidP="00230111">
      <w:pPr>
        <w:spacing w:after="0" w:line="36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230111">
        <w:rPr>
          <w:rFonts w:ascii="Times New Roman" w:eastAsia="Times New Roman" w:hAnsi="Times New Roman"/>
          <w:b/>
          <w:sz w:val="26"/>
          <w:szCs w:val="26"/>
        </w:rPr>
        <w:t>ИЦУ – ИЦУ – ИЦУ - построили больницу</w:t>
      </w:r>
    </w:p>
    <w:p w14:paraId="49E02D9B" w14:textId="77777777" w:rsidR="00230111" w:rsidRPr="00230111" w:rsidRDefault="00230111" w:rsidP="00230111">
      <w:pPr>
        <w:spacing w:after="0" w:line="0" w:lineRule="atLeast"/>
        <w:rPr>
          <w:rFonts w:ascii="Times New Roman" w:eastAsia="Times New Roman" w:hAnsi="Times New Roman"/>
          <w:b/>
          <w:sz w:val="26"/>
          <w:szCs w:val="26"/>
        </w:rPr>
      </w:pPr>
    </w:p>
    <w:p w14:paraId="06924CE6" w14:textId="37A60C7B" w:rsidR="00230111" w:rsidRPr="00230111" w:rsidRDefault="00230111" w:rsidP="0023011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  <w:sectPr w:rsidR="00230111" w:rsidRPr="00230111" w:rsidSect="0002664F">
          <w:pgSz w:w="11906" w:h="16840"/>
          <w:pgMar w:top="851" w:right="991" w:bottom="964" w:left="993" w:header="0" w:footer="0" w:gutter="0"/>
          <w:pgBorders w:offsetFrom="page">
            <w:top w:val="sun" w:sz="19" w:space="24" w:color="auto"/>
            <w:left w:val="sun" w:sz="19" w:space="24" w:color="auto"/>
            <w:bottom w:val="sun" w:sz="19" w:space="24" w:color="auto"/>
            <w:right w:val="sun" w:sz="19" w:space="24" w:color="auto"/>
          </w:pgBorders>
          <w:cols w:space="0"/>
          <w:docGrid w:linePitch="360"/>
        </w:sectPr>
      </w:pPr>
    </w:p>
    <w:p w14:paraId="3859332D" w14:textId="77777777" w:rsidR="003B51E7" w:rsidRPr="00230111" w:rsidRDefault="003B51E7" w:rsidP="00230111">
      <w:pPr>
        <w:spacing w:after="0" w:line="0" w:lineRule="atLeast"/>
        <w:rPr>
          <w:rFonts w:ascii="Times New Roman" w:eastAsia="Times New Roman" w:hAnsi="Times New Roman"/>
          <w:b/>
          <w:sz w:val="26"/>
          <w:szCs w:val="26"/>
        </w:rPr>
      </w:pPr>
    </w:p>
    <w:p w14:paraId="510D1B37" w14:textId="77777777" w:rsidR="003B51E7" w:rsidRPr="00230111" w:rsidRDefault="003B51E7" w:rsidP="00230111">
      <w:pPr>
        <w:spacing w:after="0" w:line="0" w:lineRule="atLeast"/>
        <w:rPr>
          <w:rFonts w:ascii="Times New Roman" w:eastAsia="Times New Roman" w:hAnsi="Times New Roman"/>
          <w:b/>
          <w:sz w:val="26"/>
          <w:szCs w:val="26"/>
        </w:rPr>
      </w:pPr>
    </w:p>
    <w:p w14:paraId="7ED9ECF6" w14:textId="77777777" w:rsidR="003B51E7" w:rsidRPr="00230111" w:rsidRDefault="003B51E7" w:rsidP="00230111">
      <w:pPr>
        <w:spacing w:after="0" w:line="0" w:lineRule="atLeast"/>
        <w:rPr>
          <w:rFonts w:ascii="Times New Roman" w:eastAsia="Times New Roman" w:hAnsi="Times New Roman"/>
          <w:b/>
          <w:sz w:val="26"/>
          <w:szCs w:val="26"/>
        </w:rPr>
      </w:pPr>
    </w:p>
    <w:p w14:paraId="09648D5C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718FBCCA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324A7E54" w14:textId="77777777" w:rsidR="003B51E7" w:rsidRPr="003405C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</w:rPr>
        <w:sectPr w:rsidR="003B51E7" w:rsidRPr="003405C1" w:rsidSect="00D96005">
          <w:pgSz w:w="16840" w:h="11906" w:orient="landscape"/>
          <w:pgMar w:top="278" w:right="964" w:bottom="187" w:left="560" w:header="0" w:footer="0" w:gutter="0"/>
          <w:pgBorders w:offsetFrom="page">
            <w:top w:val="sun" w:sz="19" w:space="24" w:color="auto"/>
            <w:left w:val="sun" w:sz="19" w:space="24" w:color="auto"/>
            <w:bottom w:val="sun" w:sz="19" w:space="24" w:color="auto"/>
            <w:right w:val="sun" w:sz="19" w:space="24" w:color="auto"/>
          </w:pgBorders>
          <w:cols w:num="2" w:space="0" w:equalWidth="0">
            <w:col w:w="6080" w:space="2140"/>
            <w:col w:w="7096"/>
          </w:cols>
          <w:docGrid w:linePitch="360"/>
        </w:sectPr>
      </w:pPr>
    </w:p>
    <w:p w14:paraId="6EDD3A8C" w14:textId="77777777" w:rsidR="003B51E7" w:rsidRDefault="003B51E7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1CAEAE7A" w14:textId="384266DB" w:rsidR="003B51E7" w:rsidRPr="00230111" w:rsidRDefault="003B51E7" w:rsidP="00230111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«ПЕРВЫЕ ЦВЕТЫ»</w:t>
      </w:r>
    </w:p>
    <w:p w14:paraId="74683C6F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ВА – ВА – ВА - зеленая трава</w:t>
      </w:r>
    </w:p>
    <w:p w14:paraId="5DE35E6A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ТЫ – ТЫ – ТЫ - появятся цветы</w:t>
      </w:r>
    </w:p>
    <w:p w14:paraId="76A9FE84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УТ – УТ – УТ - цветочки зацветут</w:t>
      </w:r>
    </w:p>
    <w:p w14:paraId="72961160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022580CC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АШКИ – АШКИ – АШКИ - белые ромашки</w:t>
      </w:r>
    </w:p>
    <w:p w14:paraId="73CABB64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АНЧИК – АНЧИК – АНЧИК - пушистый одуванчик</w:t>
      </w:r>
    </w:p>
    <w:p w14:paraId="4383EEC1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290D041F" w14:textId="6670A756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ЛЕК – ЛЕК – ЛЕК - тонкий стебелек</w:t>
      </w:r>
    </w:p>
    <w:p w14:paraId="5C9FFC0C" w14:textId="7E06BC4E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ОЛЬЧИК – ОЛЬЧИК – ОЛЬЧИК - синий колокольчик</w:t>
      </w:r>
    </w:p>
    <w:p w14:paraId="637309B9" w14:textId="77777777" w:rsidR="00230111" w:rsidRPr="00230111" w:rsidRDefault="00230111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00953CB1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РЕЛ – РЕЛ – РЕЛ - мохнатенький прострел</w:t>
      </w:r>
    </w:p>
    <w:p w14:paraId="78460E17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ИЦА – ИЦА – ИЦА - появилась медуница</w:t>
      </w:r>
    </w:p>
    <w:p w14:paraId="3297869D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АЛКИ – АЛКИ – АЛКИ - нежные фиалки</w:t>
      </w:r>
    </w:p>
    <w:p w14:paraId="7A13F698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АЛКА – АЛКА – АЛКА - ароматная фиалка</w:t>
      </w:r>
    </w:p>
    <w:p w14:paraId="6AE822F2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66919652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ИЦА – ИЦА – ИЦА - нежная кислица</w:t>
      </w:r>
    </w:p>
    <w:p w14:paraId="7A40C418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ИЦА – ИЦА – ИЦА - расцветает медуница</w:t>
      </w:r>
    </w:p>
    <w:p w14:paraId="21AFB3AC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6C8C9723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ЛЕК – ЛЕК – ЛЕК - синий василек</w:t>
      </w:r>
    </w:p>
    <w:p w14:paraId="688F08C2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АТ – АТ – АТ - незабудки аромат</w:t>
      </w:r>
    </w:p>
    <w:p w14:paraId="524FDBCF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5CB06C2A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СУ – СУ – СУ - ландыши в лесу</w:t>
      </w:r>
    </w:p>
    <w:p w14:paraId="77326A89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КЕТ – КЕТ – КЕТ – ландышей лесных букет</w:t>
      </w:r>
    </w:p>
    <w:p w14:paraId="642DFD75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ПАНЫ – ПАНЫ – ПАНЫ – дикие тюльпаны</w:t>
      </w:r>
    </w:p>
    <w:p w14:paraId="53615CBA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НОК – НОК – НОК – хрупкий барвинок</w:t>
      </w:r>
    </w:p>
    <w:p w14:paraId="592F22A3" w14:textId="77777777" w:rsidR="003B51E7" w:rsidRPr="00230111" w:rsidRDefault="003B51E7" w:rsidP="002301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0050A39B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ОЙ – ОЙ- ОЙ – красивы все цветы весной</w:t>
      </w:r>
    </w:p>
    <w:p w14:paraId="30A1235D" w14:textId="77777777" w:rsidR="003B51E7" w:rsidRPr="00230111" w:rsidRDefault="003B51E7" w:rsidP="0023011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АТ – АТ- АТ –цветочный аромат</w:t>
      </w:r>
    </w:p>
    <w:p w14:paraId="2C400628" w14:textId="77777777" w:rsidR="003B51E7" w:rsidRPr="00230111" w:rsidRDefault="003B51E7" w:rsidP="0023011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ТЫ – ТЫ – ТЫ – весенние цветы</w:t>
      </w:r>
    </w:p>
    <w:p w14:paraId="2F38EED8" w14:textId="28911F78" w:rsidR="003B51E7" w:rsidRPr="00230111" w:rsidRDefault="003B51E7" w:rsidP="00230111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14:paraId="6270F810" w14:textId="22E963DE" w:rsidR="00230111" w:rsidRDefault="00230111" w:rsidP="003B51E7">
      <w:pPr>
        <w:spacing w:line="0" w:lineRule="atLeast"/>
        <w:rPr>
          <w:rFonts w:ascii="Times New Roman" w:eastAsia="Times New Roman" w:hAnsi="Times New Roman"/>
          <w:sz w:val="28"/>
        </w:rPr>
      </w:pPr>
    </w:p>
    <w:p w14:paraId="6EA8FE42" w14:textId="642F162C" w:rsidR="00230111" w:rsidRDefault="00230111" w:rsidP="003B51E7">
      <w:pPr>
        <w:spacing w:line="0" w:lineRule="atLeast"/>
        <w:rPr>
          <w:rFonts w:ascii="Times New Roman" w:eastAsia="Times New Roman" w:hAnsi="Times New Roman"/>
          <w:sz w:val="28"/>
        </w:rPr>
      </w:pPr>
    </w:p>
    <w:p w14:paraId="5CD1CECB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sz w:val="28"/>
        </w:rPr>
      </w:pPr>
    </w:p>
    <w:p w14:paraId="77F733C9" w14:textId="77777777" w:rsidR="003B51E7" w:rsidRPr="00561755" w:rsidRDefault="003B51E7" w:rsidP="003B51E7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561755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«КОСМОС»</w:t>
      </w:r>
    </w:p>
    <w:p w14:paraId="1BF88E69" w14:textId="77777777" w:rsidR="003B51E7" w:rsidRPr="003405C1" w:rsidRDefault="003B51E7" w:rsidP="003B51E7">
      <w:pPr>
        <w:spacing w:line="180" w:lineRule="exact"/>
        <w:rPr>
          <w:rFonts w:ascii="Times New Roman" w:eastAsia="Times New Roman" w:hAnsi="Times New Roman"/>
        </w:rPr>
      </w:pPr>
    </w:p>
    <w:p w14:paraId="297C06E5" w14:textId="77777777" w:rsidR="003B51E7" w:rsidRPr="003405C1" w:rsidRDefault="003B51E7" w:rsidP="003B51E7">
      <w:pPr>
        <w:spacing w:line="27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АВТЫ – АВТЫ – АВТЫ – в ракете космонавты</w:t>
      </w:r>
    </w:p>
    <w:p w14:paraId="1621543D" w14:textId="77777777" w:rsidR="003B51E7" w:rsidRPr="003405C1" w:rsidRDefault="003B51E7" w:rsidP="003B51E7">
      <w:pPr>
        <w:spacing w:line="276" w:lineRule="auto"/>
        <w:rPr>
          <w:rFonts w:ascii="Times New Roman" w:eastAsia="Times New Roman" w:hAnsi="Times New Roman"/>
        </w:rPr>
      </w:pPr>
    </w:p>
    <w:p w14:paraId="17A961DC" w14:textId="77777777" w:rsidR="003B51E7" w:rsidRPr="003405C1" w:rsidRDefault="003B51E7" w:rsidP="00230111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ИТ – ИТ – ИТ – в космос ракета летит</w:t>
      </w:r>
    </w:p>
    <w:p w14:paraId="581BE327" w14:textId="77777777" w:rsidR="003B51E7" w:rsidRPr="00966D0F" w:rsidRDefault="003B51E7" w:rsidP="00230111">
      <w:pPr>
        <w:spacing w:after="0" w:line="27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КЕТА – К</w:t>
      </w:r>
      <w:r>
        <w:rPr>
          <w:rFonts w:ascii="Times New Roman" w:eastAsia="Times New Roman" w:hAnsi="Times New Roman"/>
          <w:sz w:val="28"/>
        </w:rPr>
        <w:t>ЕТА – КЕТА – вверх летит ракета</w:t>
      </w:r>
    </w:p>
    <w:p w14:paraId="40E62BC8" w14:textId="77777777" w:rsidR="003B51E7" w:rsidRPr="003405C1" w:rsidRDefault="003B51E7" w:rsidP="00230111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КЕТА – КЕТА – КЕТА - в космос летит ракета</w:t>
      </w:r>
    </w:p>
    <w:p w14:paraId="592A5E9D" w14:textId="77777777" w:rsidR="003B51E7" w:rsidRPr="003405C1" w:rsidRDefault="003B51E7" w:rsidP="00230111">
      <w:pPr>
        <w:spacing w:after="0" w:line="27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ТА – ТА – ТА - в космосе темнота</w:t>
      </w:r>
    </w:p>
    <w:p w14:paraId="497C8766" w14:textId="77777777" w:rsidR="003B51E7" w:rsidRPr="003405C1" w:rsidRDefault="003B51E7" w:rsidP="00230111">
      <w:pPr>
        <w:spacing w:after="0" w:line="276" w:lineRule="auto"/>
        <w:jc w:val="right"/>
        <w:rPr>
          <w:rFonts w:ascii="Times New Roman" w:eastAsia="Times New Roman" w:hAnsi="Times New Roman"/>
        </w:rPr>
      </w:pPr>
    </w:p>
    <w:p w14:paraId="49633024" w14:textId="77777777" w:rsidR="003B51E7" w:rsidRPr="003405C1" w:rsidRDefault="003B51E7" w:rsidP="00230111">
      <w:pPr>
        <w:spacing w:after="0" w:line="276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КЕТЕ – КЕТЕ – КЕТЕ - космонавт в ракете</w:t>
      </w:r>
    </w:p>
    <w:p w14:paraId="7D3AB7FB" w14:textId="77777777" w:rsidR="003B51E7" w:rsidRPr="003405C1" w:rsidRDefault="003B51E7" w:rsidP="00230111">
      <w:pPr>
        <w:spacing w:after="0" w:line="27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ДА – ДА – ДА - яркая звезда</w:t>
      </w:r>
    </w:p>
    <w:p w14:paraId="50B10F65" w14:textId="77777777" w:rsidR="003B51E7" w:rsidRPr="003405C1" w:rsidRDefault="003B51E7" w:rsidP="00230111">
      <w:pPr>
        <w:spacing w:after="0" w:line="276" w:lineRule="auto"/>
        <w:rPr>
          <w:rFonts w:ascii="Times New Roman" w:eastAsia="Times New Roman" w:hAnsi="Times New Roman"/>
        </w:rPr>
      </w:pPr>
    </w:p>
    <w:p w14:paraId="33A86F3B" w14:textId="77777777" w:rsidR="003B51E7" w:rsidRPr="003405C1" w:rsidRDefault="003B51E7" w:rsidP="00230111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АНДР – АНДР – АНДР - на космонавте скафандр</w:t>
      </w:r>
    </w:p>
    <w:p w14:paraId="5FC00698" w14:textId="77777777" w:rsidR="003B51E7" w:rsidRPr="003405C1" w:rsidRDefault="003B51E7" w:rsidP="00230111">
      <w:pPr>
        <w:spacing w:after="0" w:line="276" w:lineRule="auto"/>
        <w:jc w:val="right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НА – НА – НА - круглая луна</w:t>
      </w:r>
    </w:p>
    <w:p w14:paraId="64C9DF17" w14:textId="77777777" w:rsidR="003B51E7" w:rsidRPr="003405C1" w:rsidRDefault="003B51E7" w:rsidP="00230111">
      <w:pPr>
        <w:spacing w:after="0" w:line="276" w:lineRule="auto"/>
        <w:rPr>
          <w:rFonts w:ascii="Times New Roman" w:eastAsia="Times New Roman" w:hAnsi="Times New Roman"/>
        </w:rPr>
      </w:pPr>
    </w:p>
    <w:p w14:paraId="2F806872" w14:textId="77777777" w:rsidR="003B51E7" w:rsidRPr="003405C1" w:rsidRDefault="003B51E7" w:rsidP="00230111">
      <w:pPr>
        <w:spacing w:after="0" w:line="276" w:lineRule="auto"/>
        <w:rPr>
          <w:rFonts w:ascii="Times New Roman" w:eastAsia="Times New Roman" w:hAnsi="Times New Roman"/>
          <w:b/>
          <w:sz w:val="28"/>
        </w:rPr>
      </w:pPr>
      <w:r w:rsidRPr="003405C1">
        <w:rPr>
          <w:rFonts w:ascii="Times New Roman" w:eastAsia="Times New Roman" w:hAnsi="Times New Roman"/>
          <w:b/>
          <w:sz w:val="28"/>
        </w:rPr>
        <w:t>НЕТЫ – НЕТЫ – НЕТЫ - разные планеты</w:t>
      </w:r>
    </w:p>
    <w:p w14:paraId="6C33B740" w14:textId="77777777" w:rsidR="003B51E7" w:rsidRPr="003405C1" w:rsidRDefault="003B51E7" w:rsidP="00230111">
      <w:pPr>
        <w:spacing w:after="0" w:line="27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ЧО – ЧО – ЧО - у солнца горячо</w:t>
      </w:r>
    </w:p>
    <w:p w14:paraId="170A0A4A" w14:textId="77777777" w:rsidR="003B51E7" w:rsidRPr="003405C1" w:rsidRDefault="003B51E7" w:rsidP="00230111">
      <w:pPr>
        <w:spacing w:after="0" w:line="276" w:lineRule="auto"/>
        <w:rPr>
          <w:rFonts w:ascii="Times New Roman" w:eastAsia="Times New Roman" w:hAnsi="Times New Roman"/>
        </w:rPr>
      </w:pPr>
    </w:p>
    <w:p w14:paraId="77396C0E" w14:textId="5C16638E" w:rsidR="003B51E7" w:rsidRPr="003405C1" w:rsidRDefault="003B51E7" w:rsidP="00230111">
      <w:pPr>
        <w:spacing w:after="0" w:line="276" w:lineRule="auto"/>
        <w:jc w:val="right"/>
        <w:rPr>
          <w:rFonts w:ascii="Times New Roman" w:eastAsia="Times New Roman" w:hAnsi="Times New Roman"/>
          <w:b/>
          <w:sz w:val="27"/>
        </w:rPr>
      </w:pPr>
      <w:r w:rsidRPr="003405C1">
        <w:rPr>
          <w:rFonts w:ascii="Times New Roman" w:eastAsia="Times New Roman" w:hAnsi="Times New Roman"/>
          <w:b/>
          <w:sz w:val="27"/>
        </w:rPr>
        <w:t xml:space="preserve">МЕТА – МЕТА – МЕТА - </w:t>
      </w:r>
      <w:r w:rsidR="00230111" w:rsidRPr="003405C1">
        <w:rPr>
          <w:rFonts w:ascii="Times New Roman" w:eastAsia="Times New Roman" w:hAnsi="Times New Roman"/>
          <w:b/>
          <w:sz w:val="27"/>
        </w:rPr>
        <w:t>длиннохвостая</w:t>
      </w:r>
      <w:r w:rsidRPr="003405C1">
        <w:rPr>
          <w:rFonts w:ascii="Times New Roman" w:eastAsia="Times New Roman" w:hAnsi="Times New Roman"/>
          <w:b/>
          <w:sz w:val="27"/>
        </w:rPr>
        <w:t xml:space="preserve"> комета</w:t>
      </w:r>
    </w:p>
    <w:p w14:paraId="3B16681F" w14:textId="77777777" w:rsidR="00230111" w:rsidRDefault="00230111" w:rsidP="00230111">
      <w:pPr>
        <w:spacing w:after="0" w:line="276" w:lineRule="auto"/>
        <w:rPr>
          <w:rFonts w:ascii="Times New Roman" w:eastAsia="Times New Roman" w:hAnsi="Times New Roman"/>
          <w:sz w:val="28"/>
        </w:rPr>
      </w:pPr>
    </w:p>
    <w:p w14:paraId="70F3579C" w14:textId="61F625D6" w:rsidR="003B51E7" w:rsidRPr="003405C1" w:rsidRDefault="003B51E7" w:rsidP="00230111">
      <w:pPr>
        <w:spacing w:after="0" w:line="276" w:lineRule="auto"/>
        <w:rPr>
          <w:rFonts w:ascii="Times New Roman" w:eastAsia="Times New Roman" w:hAnsi="Times New Roman"/>
          <w:sz w:val="28"/>
        </w:rPr>
      </w:pPr>
      <w:r w:rsidRPr="003405C1">
        <w:rPr>
          <w:rFonts w:ascii="Times New Roman" w:eastAsia="Times New Roman" w:hAnsi="Times New Roman"/>
          <w:sz w:val="28"/>
        </w:rPr>
        <w:t>УН – УН – УН - голубой «Нептун»</w:t>
      </w:r>
    </w:p>
    <w:p w14:paraId="4274E5B2" w14:textId="77777777" w:rsidR="003B51E7" w:rsidRPr="003405C1" w:rsidRDefault="003B51E7" w:rsidP="00230111">
      <w:pPr>
        <w:spacing w:after="0" w:line="276" w:lineRule="auto"/>
        <w:rPr>
          <w:rFonts w:ascii="Times New Roman" w:eastAsia="Times New Roman" w:hAnsi="Times New Roman"/>
        </w:rPr>
      </w:pPr>
    </w:p>
    <w:p w14:paraId="199CB868" w14:textId="77777777" w:rsidR="003B51E7" w:rsidRDefault="003B51E7" w:rsidP="00230111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ЛЯ – ЛЯ – ЛЯ - круглая «Земля</w:t>
      </w:r>
    </w:p>
    <w:p w14:paraId="2C5B1FFC" w14:textId="77777777" w:rsidR="003B51E7" w:rsidRDefault="003B51E7" w:rsidP="00230111">
      <w:pPr>
        <w:spacing w:after="0" w:line="239" w:lineRule="auto"/>
        <w:rPr>
          <w:rFonts w:ascii="Times New Roman" w:eastAsia="Times New Roman" w:hAnsi="Times New Roman"/>
          <w:b/>
          <w:sz w:val="28"/>
        </w:rPr>
      </w:pPr>
    </w:p>
    <w:p w14:paraId="3EE6D4D9" w14:textId="77777777" w:rsidR="003B51E7" w:rsidRDefault="003B51E7" w:rsidP="00230111">
      <w:pPr>
        <w:spacing w:after="0" w:line="239" w:lineRule="auto"/>
        <w:rPr>
          <w:rFonts w:ascii="Times New Roman" w:eastAsia="Times New Roman" w:hAnsi="Times New Roman"/>
          <w:b/>
          <w:sz w:val="28"/>
        </w:rPr>
      </w:pPr>
    </w:p>
    <w:p w14:paraId="38805B8E" w14:textId="77777777" w:rsidR="003B51E7" w:rsidRDefault="003B51E7" w:rsidP="00230111">
      <w:pPr>
        <w:spacing w:after="0" w:line="239" w:lineRule="auto"/>
        <w:rPr>
          <w:rFonts w:ascii="Times New Roman" w:eastAsia="Times New Roman" w:hAnsi="Times New Roman"/>
          <w:b/>
          <w:sz w:val="28"/>
        </w:rPr>
      </w:pPr>
    </w:p>
    <w:p w14:paraId="2F451E72" w14:textId="77777777" w:rsidR="003B51E7" w:rsidRDefault="003B51E7" w:rsidP="00230111">
      <w:pPr>
        <w:spacing w:after="0" w:line="239" w:lineRule="auto"/>
        <w:rPr>
          <w:rFonts w:ascii="Times New Roman" w:eastAsia="Times New Roman" w:hAnsi="Times New Roman"/>
          <w:b/>
          <w:sz w:val="28"/>
        </w:rPr>
      </w:pPr>
    </w:p>
    <w:p w14:paraId="09ADB650" w14:textId="77777777" w:rsidR="003B51E7" w:rsidRDefault="003B51E7" w:rsidP="00230111">
      <w:pPr>
        <w:spacing w:after="0" w:line="239" w:lineRule="auto"/>
        <w:rPr>
          <w:rFonts w:ascii="Times New Roman" w:eastAsia="Times New Roman" w:hAnsi="Times New Roman"/>
          <w:b/>
          <w:sz w:val="28"/>
        </w:rPr>
      </w:pPr>
    </w:p>
    <w:p w14:paraId="6837C5B2" w14:textId="77777777" w:rsidR="003B51E7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14:paraId="3EA82511" w14:textId="77777777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53A2CA20" w14:textId="5CFFEFAA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619A2FE3" w14:textId="732BFD37" w:rsidR="00230111" w:rsidRDefault="00230111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99E1A71" w14:textId="41695DCE" w:rsidR="00230111" w:rsidRDefault="00230111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02409250" w14:textId="0239BED0" w:rsidR="00230111" w:rsidRDefault="00230111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C59EA6F" w14:textId="20838FFE" w:rsidR="00230111" w:rsidRDefault="00230111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237D637" w14:textId="6321FF1A" w:rsidR="00230111" w:rsidRDefault="00230111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C993691" w14:textId="77777777" w:rsidR="00230111" w:rsidRDefault="00230111" w:rsidP="00230111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615CABCD" w14:textId="65A53DE2" w:rsidR="003B51E7" w:rsidRPr="00230111" w:rsidRDefault="003B51E7" w:rsidP="00230111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  <w:r w:rsidRPr="00AD5EF7">
        <w:rPr>
          <w:rFonts w:ascii="Times New Roman" w:eastAsia="Times New Roman" w:hAnsi="Times New Roman"/>
          <w:b/>
          <w:color w:val="000000" w:themeColor="text1"/>
          <w:sz w:val="36"/>
          <w:u w:val="single"/>
        </w:rPr>
        <w:t>«СПЕЦИАЛЬНАЯ ТЕХНИКА»</w:t>
      </w:r>
    </w:p>
    <w:p w14:paraId="3B37C17F" w14:textId="77777777" w:rsidR="003B51E7" w:rsidRPr="00230111" w:rsidRDefault="003B51E7" w:rsidP="003B51E7">
      <w:pPr>
        <w:spacing w:line="245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ЛЕГА – ЛЕГА – ЛЕГА - деревянная телега</w:t>
      </w:r>
    </w:p>
    <w:p w14:paraId="6506FFCC" w14:textId="77777777" w:rsidR="003B51E7" w:rsidRPr="00230111" w:rsidRDefault="003B51E7" w:rsidP="003B51E7">
      <w:pPr>
        <w:spacing w:line="236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ЛЕГЕ – ЛЕГЕ – ЛЕГЕ – люди ездили на телеге</w:t>
      </w:r>
    </w:p>
    <w:p w14:paraId="58902D12" w14:textId="77777777" w:rsidR="003B51E7" w:rsidRPr="00230111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УЗЫ – УЗЫ – УЗЫ – на телегах возили грузы</w:t>
      </w:r>
    </w:p>
    <w:p w14:paraId="2E1DDDF6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4AD8F8B7" w14:textId="77777777" w:rsidR="003B51E7" w:rsidRPr="00230111" w:rsidRDefault="003B51E7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ДЕЙ – ДЕЙ – ДЕЙ – в телегу запрягали лошадей</w:t>
      </w:r>
    </w:p>
    <w:p w14:paraId="00CA4FDD" w14:textId="77777777" w:rsidR="003B51E7" w:rsidRPr="00230111" w:rsidRDefault="003B51E7" w:rsidP="00230111">
      <w:pPr>
        <w:spacing w:line="23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РИСТ – РИСТ – РИСТ – трактором управляет тракторист</w:t>
      </w:r>
    </w:p>
    <w:p w14:paraId="6C667A6B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3273505C" w14:textId="77777777" w:rsidR="003B51E7" w:rsidRPr="0023011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ОЗЕР – ОЗЕР – ОЗЕР – вот шумит бульдозер</w:t>
      </w:r>
    </w:p>
    <w:p w14:paraId="0CDEB79C" w14:textId="77777777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ЧИ – ЧИ – ЧИ – людям помогают тягачи</w:t>
      </w:r>
    </w:p>
    <w:p w14:paraId="57369B82" w14:textId="77777777" w:rsidR="003B51E7" w:rsidRPr="00230111" w:rsidRDefault="003B51E7" w:rsidP="003B51E7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14:paraId="64F8C123" w14:textId="77777777" w:rsidR="003B51E7" w:rsidRPr="00230111" w:rsidRDefault="003B51E7" w:rsidP="00230111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АН – АН – АН – вот подъемный кран</w:t>
      </w:r>
    </w:p>
    <w:p w14:paraId="36163FAC" w14:textId="77777777" w:rsidR="003B51E7" w:rsidRPr="00230111" w:rsidRDefault="003B51E7" w:rsidP="00230111">
      <w:pPr>
        <w:spacing w:line="237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АЕТ – АЕТ – АЕТ – экскаватор яму копает</w:t>
      </w:r>
    </w:p>
    <w:p w14:paraId="0E9568CD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14E2469C" w14:textId="77777777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ИЛ – ИЛ – ИЛ - загрузили грузом «ЗИЛ»</w:t>
      </w:r>
    </w:p>
    <w:p w14:paraId="47BB82BF" w14:textId="77777777" w:rsidR="003B51E7" w:rsidRPr="00230111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ФЕР – ФЕР – ФЕР - за рулем шофер</w:t>
      </w:r>
    </w:p>
    <w:p w14:paraId="7F93BC70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61B119D5" w14:textId="77777777" w:rsidR="003B51E7" w:rsidRPr="00230111" w:rsidRDefault="003B51E7" w:rsidP="00230111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ДЕТ – ДЕТ – ДЕТ - машину он ведет</w:t>
      </w:r>
    </w:p>
    <w:p w14:paraId="6238F80A" w14:textId="77777777" w:rsidR="003B51E7" w:rsidRPr="00230111" w:rsidRDefault="003B51E7" w:rsidP="00230111">
      <w:pPr>
        <w:spacing w:line="238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ВИК – ВИК – ВИК - на стройке грузовик</w:t>
      </w:r>
    </w:p>
    <w:p w14:paraId="3E90748B" w14:textId="77777777" w:rsidR="003B51E7" w:rsidRPr="00230111" w:rsidRDefault="003B51E7" w:rsidP="003B51E7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14:paraId="46D3DB54" w14:textId="77777777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РА – РА – РА – в поле трактора</w:t>
      </w:r>
    </w:p>
    <w:p w14:paraId="4891EF65" w14:textId="77777777" w:rsidR="003B51E7" w:rsidRPr="00230111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РОВ – РОВ – РОВ – в поле много тракторов</w:t>
      </w:r>
    </w:p>
    <w:p w14:paraId="2199D347" w14:textId="77777777" w:rsidR="003B51E7" w:rsidRPr="00230111" w:rsidRDefault="003B51E7" w:rsidP="003B51E7">
      <w:pPr>
        <w:spacing w:line="243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ВЕК – ВЕК – ВЕК – трактором управляет человек</w:t>
      </w:r>
    </w:p>
    <w:p w14:paraId="254B1F9D" w14:textId="77777777" w:rsidR="003B51E7" w:rsidRPr="00230111" w:rsidRDefault="003B51E7" w:rsidP="003B51E7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ХОД – ХОД – ХОД - огромный пароход</w:t>
      </w:r>
    </w:p>
    <w:p w14:paraId="4E089530" w14:textId="77777777" w:rsidR="003B51E7" w:rsidRPr="00230111" w:rsidRDefault="003B51E7" w:rsidP="003B51E7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14:paraId="3A503365" w14:textId="77777777" w:rsidR="003B51E7" w:rsidRPr="00230111" w:rsidRDefault="003B51E7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АН – АН – АН – на пароходе главный - капитан</w:t>
      </w:r>
    </w:p>
    <w:p w14:paraId="31D0852E" w14:textId="77777777" w:rsidR="003B51E7" w:rsidRPr="00230111" w:rsidRDefault="003B51E7" w:rsidP="00230111">
      <w:pPr>
        <w:spacing w:line="23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ОРЕ – ОРЕ – ОРЕ – яхта вышла в море</w:t>
      </w:r>
    </w:p>
    <w:p w14:paraId="2792073C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282C5440" w14:textId="77777777" w:rsidR="003B51E7" w:rsidRPr="0023011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СА – СА – СА – у яхты паруса</w:t>
      </w:r>
    </w:p>
    <w:p w14:paraId="47A8F1B8" w14:textId="77777777" w:rsidR="003B51E7" w:rsidRPr="00230111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РЯ – РЯ – РЯ - опускают якоря</w:t>
      </w:r>
    </w:p>
    <w:p w14:paraId="374DEAD9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433759DA" w14:textId="77777777" w:rsidR="003B51E7" w:rsidRPr="00230111" w:rsidRDefault="003B51E7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АЗЫ – АЗЫ – АЗЫ - плывут водолазы</w:t>
      </w:r>
    </w:p>
    <w:p w14:paraId="3D7EE3ED" w14:textId="77777777" w:rsidR="003B51E7" w:rsidRPr="00230111" w:rsidRDefault="003B51E7" w:rsidP="00230111">
      <w:pPr>
        <w:spacing w:line="23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ХОД – ХОД – ХОД – белый теплоход</w:t>
      </w:r>
    </w:p>
    <w:p w14:paraId="47FACBDF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7B6BFC81" w14:textId="77777777" w:rsidR="003B51E7" w:rsidRPr="0023011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КОВ – КОВ – КОВ – корабль моряков</w:t>
      </w:r>
    </w:p>
    <w:p w14:paraId="78C2E08A" w14:textId="77777777" w:rsidR="003B51E7" w:rsidRPr="00230111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ЛИ – ЛИ – ЛИ – военные корабли</w:t>
      </w:r>
    </w:p>
    <w:p w14:paraId="672CFBC0" w14:textId="77777777" w:rsidR="003B51E7" w:rsidRPr="00230111" w:rsidRDefault="003B51E7" w:rsidP="00230111">
      <w:pPr>
        <w:spacing w:line="6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14:paraId="384AA3D3" w14:textId="77777777" w:rsidR="00230111" w:rsidRDefault="00230111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7F3EB879" w14:textId="77777777" w:rsidR="00230111" w:rsidRDefault="00230111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14BDEF0A" w14:textId="77777777" w:rsidR="00230111" w:rsidRDefault="00230111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43C2EB10" w14:textId="243808FF" w:rsidR="003B51E7" w:rsidRPr="00230111" w:rsidRDefault="003B51E7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ЛЕЙ – ЛЕЙ – ЛЕЙ – армада кораблей</w:t>
      </w:r>
    </w:p>
    <w:p w14:paraId="27C09763" w14:textId="5B1724B1" w:rsidR="003B51E7" w:rsidRPr="00230111" w:rsidRDefault="003B51E7" w:rsidP="00230111">
      <w:pPr>
        <w:spacing w:line="23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УЖБЫ – УЖБЫ – УЖБЫ – корабли для военной службы</w:t>
      </w:r>
    </w:p>
    <w:p w14:paraId="1A1D499A" w14:textId="77777777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ОДКА – ОДКА – ОДКА – большая подводная лодка</w:t>
      </w:r>
    </w:p>
    <w:p w14:paraId="709D6931" w14:textId="77777777" w:rsidR="003B51E7" w:rsidRPr="00230111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ОЙ – ОЙ – ОЙ – лодка под водой</w:t>
      </w:r>
    </w:p>
    <w:p w14:paraId="61D96B3E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6CF41FD5" w14:textId="77777777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ОСЫ – ОСЫ – ОСЫ – на корабле матросы</w:t>
      </w:r>
    </w:p>
    <w:p w14:paraId="6C762750" w14:textId="77777777" w:rsidR="003B51E7" w:rsidRPr="00230111" w:rsidRDefault="003B51E7" w:rsidP="003B51E7">
      <w:pPr>
        <w:spacing w:line="238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РОК – РОК – РОК –легкий катерок</w:t>
      </w:r>
    </w:p>
    <w:p w14:paraId="0BCF0880" w14:textId="77777777" w:rsidR="003B51E7" w:rsidRPr="00230111" w:rsidRDefault="003B51E7" w:rsidP="003B51E7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14:paraId="2085C149" w14:textId="77777777" w:rsidR="003B51E7" w:rsidRPr="00230111" w:rsidRDefault="003B51E7" w:rsidP="00230111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ЛЕТЫ – ЛЕТЫ – ЛЕТЫ – летят боевые самолеты</w:t>
      </w:r>
    </w:p>
    <w:p w14:paraId="4654DC7E" w14:textId="77777777" w:rsidR="003B51E7" w:rsidRPr="00230111" w:rsidRDefault="003B51E7" w:rsidP="00230111">
      <w:pPr>
        <w:spacing w:line="0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ИТЕЛЬ – ИТЕЛЬ – ИТЕЛЬ – военный истребитель</w:t>
      </w:r>
    </w:p>
    <w:p w14:paraId="409BB8D9" w14:textId="77777777" w:rsidR="003B51E7" w:rsidRPr="0023011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ЛЕТ – ЛЕТ – ЛЕТ – пассажирский самолет</w:t>
      </w:r>
    </w:p>
    <w:p w14:paraId="310F25F7" w14:textId="77777777" w:rsidR="003B51E7" w:rsidRPr="00230111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ЛЕТ – ЛЕТ – ЛЕТ – дальний перелет</w:t>
      </w:r>
    </w:p>
    <w:p w14:paraId="2D3032FF" w14:textId="77777777" w:rsidR="003B51E7" w:rsidRPr="00230111" w:rsidRDefault="003B51E7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ЛОТ – ЛОТ – ЛОТ – самолетом управляет пилот</w:t>
      </w:r>
    </w:p>
    <w:p w14:paraId="2D21384E" w14:textId="77777777" w:rsidR="003B51E7" w:rsidRPr="00230111" w:rsidRDefault="003B51E7" w:rsidP="00230111">
      <w:pPr>
        <w:spacing w:line="237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ЛЕТЕ – ЛЕТЕ – ЛЕТЕ – летчик в самолете</w:t>
      </w:r>
    </w:p>
    <w:p w14:paraId="6E79CFBD" w14:textId="77777777" w:rsidR="003B51E7" w:rsidRPr="00230111" w:rsidRDefault="003B51E7" w:rsidP="003B51E7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14:paraId="522389D5" w14:textId="77777777" w:rsidR="003B51E7" w:rsidRPr="0023011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ОР – ОР – ОР – у самолета есть мотор</w:t>
      </w:r>
    </w:p>
    <w:p w14:paraId="386B9A1A" w14:textId="77777777" w:rsidR="003B51E7" w:rsidRPr="00230111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СИ – СИ – СИ – у самолета есть шасси</w:t>
      </w:r>
    </w:p>
    <w:p w14:paraId="1303BC9A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11671BAB" w14:textId="77777777" w:rsidR="003B51E7" w:rsidRPr="00230111" w:rsidRDefault="003B51E7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ЛЕТЫ – ЛЕТЫ – ЛЕТЫ – взлетают вертолеты</w:t>
      </w:r>
    </w:p>
    <w:p w14:paraId="3B9D19AE" w14:textId="77777777" w:rsidR="003B51E7" w:rsidRPr="00230111" w:rsidRDefault="003B51E7" w:rsidP="00230111">
      <w:pPr>
        <w:spacing w:line="239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АМИ – АМИ – АМИ – вертолет летит над горами</w:t>
      </w:r>
    </w:p>
    <w:p w14:paraId="14EF08A6" w14:textId="77777777" w:rsidR="003B51E7" w:rsidRPr="00230111" w:rsidRDefault="003B51E7" w:rsidP="003B51E7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14:paraId="312B7304" w14:textId="77777777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ЛЕТ - ЛЕТ – ЛЕТ – военный вертолет</w:t>
      </w:r>
    </w:p>
    <w:p w14:paraId="6AE82875" w14:textId="77777777" w:rsidR="003B51E7" w:rsidRPr="00230111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КАМИ – КАМИ – КАМИ – истребитель под облаками</w:t>
      </w:r>
    </w:p>
    <w:p w14:paraId="6764FFB2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28B23EC9" w14:textId="77777777" w:rsidR="003B51E7" w:rsidRPr="00230111" w:rsidRDefault="003B51E7" w:rsidP="00230111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ОЙ – ОЙ – ОЙ – самолет над головой</w:t>
      </w:r>
    </w:p>
    <w:p w14:paraId="591F66CE" w14:textId="77777777" w:rsidR="003B51E7" w:rsidRPr="00230111" w:rsidRDefault="003B51E7" w:rsidP="00230111">
      <w:pPr>
        <w:spacing w:line="238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КО – КО – КО – самолеты высоко</w:t>
      </w:r>
    </w:p>
    <w:p w14:paraId="24B7D91C" w14:textId="77777777" w:rsidR="003B51E7" w:rsidRPr="00230111" w:rsidRDefault="003B51E7" w:rsidP="003B51E7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14:paraId="3C10CCB5" w14:textId="77777777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АЮТ – АЮТ – АЮТ – самолеты быстро взлетают</w:t>
      </w:r>
    </w:p>
    <w:p w14:paraId="6B8A04CF" w14:textId="77777777" w:rsidR="003B51E7" w:rsidRPr="00230111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ИЛЬ – ИЛЬ – ИЛЬ – спецавтомобиль</w:t>
      </w:r>
    </w:p>
    <w:p w14:paraId="28E756DD" w14:textId="77777777" w:rsidR="003B51E7" w:rsidRPr="00230111" w:rsidRDefault="003B51E7" w:rsidP="003B51E7">
      <w:pPr>
        <w:spacing w:line="16" w:lineRule="exact"/>
        <w:rPr>
          <w:rFonts w:ascii="Times New Roman" w:eastAsia="Times New Roman" w:hAnsi="Times New Roman"/>
          <w:sz w:val="28"/>
          <w:szCs w:val="28"/>
        </w:rPr>
      </w:pPr>
    </w:p>
    <w:p w14:paraId="4DFC11DC" w14:textId="77777777" w:rsidR="003B51E7" w:rsidRPr="00230111" w:rsidRDefault="003B51E7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АЕТ – АЕТ – АЕТ – скорая помощь здоровье сохраняет</w:t>
      </w:r>
    </w:p>
    <w:p w14:paraId="5A45F9E4" w14:textId="77777777" w:rsidR="003B51E7" w:rsidRPr="00230111" w:rsidRDefault="003B51E7" w:rsidP="00230111">
      <w:pPr>
        <w:spacing w:line="23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ИЦУ – ИЦУ – ИЦУ – человека везут в больницу</w:t>
      </w:r>
    </w:p>
    <w:p w14:paraId="499078EB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467BA816" w14:textId="77777777" w:rsidR="003B51E7" w:rsidRPr="0023011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ЧИ – ЧИ – ЧИ – в скорой помощи врачи</w:t>
      </w:r>
    </w:p>
    <w:p w14:paraId="10EC303B" w14:textId="77777777" w:rsidR="003B51E7" w:rsidRPr="00230111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ОГЕ – ОГЕ – ОГЕ – скорая помощь мчится по дороге</w:t>
      </w:r>
    </w:p>
    <w:p w14:paraId="027C191B" w14:textId="77777777" w:rsidR="007A4E4B" w:rsidRDefault="007A4E4B" w:rsidP="00230111">
      <w:pPr>
        <w:spacing w:line="252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26F87459" w14:textId="77777777" w:rsidR="007A4E4B" w:rsidRDefault="007A4E4B" w:rsidP="00230111">
      <w:pPr>
        <w:spacing w:line="252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6814FD2C" w14:textId="77777777" w:rsidR="007A4E4B" w:rsidRDefault="007A4E4B" w:rsidP="00230111">
      <w:pPr>
        <w:spacing w:line="252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5353A820" w14:textId="1AFE5828" w:rsidR="007A4E4B" w:rsidRDefault="007A4E4B" w:rsidP="00230111">
      <w:pPr>
        <w:spacing w:line="252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500311E9" w14:textId="08417C8B" w:rsidR="003B51E7" w:rsidRPr="00230111" w:rsidRDefault="003B51E7" w:rsidP="00230111">
      <w:pPr>
        <w:spacing w:line="252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АРЕ – АРЕ – АРЕ – такая машина нужна при пожаре</w:t>
      </w:r>
    </w:p>
    <w:p w14:paraId="20D3069E" w14:textId="77777777" w:rsidR="003B51E7" w:rsidRPr="00230111" w:rsidRDefault="003B51E7" w:rsidP="00230111">
      <w:pPr>
        <w:spacing w:line="23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ДЕЙ – ДЕЙ – ДЕЙ – машина для спасения людей</w:t>
      </w:r>
    </w:p>
    <w:p w14:paraId="5AB18F3F" w14:textId="77777777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ИНЫ – ИНЫ – ИНЫ – милицейские машины</w:t>
      </w:r>
    </w:p>
    <w:p w14:paraId="68D15866" w14:textId="77777777" w:rsidR="003B51E7" w:rsidRPr="00230111" w:rsidRDefault="003B51E7" w:rsidP="003B51E7">
      <w:pPr>
        <w:spacing w:line="238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УЛЬ – УЛЬ – УЛЬ – едет дорожный патруль</w:t>
      </w:r>
    </w:p>
    <w:p w14:paraId="42392C34" w14:textId="77777777" w:rsidR="003B51E7" w:rsidRPr="00230111" w:rsidRDefault="003B51E7" w:rsidP="003B51E7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14:paraId="12EB5F28" w14:textId="77777777" w:rsidR="00230111" w:rsidRPr="00230111" w:rsidRDefault="00230111" w:rsidP="00230111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266196FE" w14:textId="6AAE34A1" w:rsidR="003B51E7" w:rsidRPr="00230111" w:rsidRDefault="003B51E7" w:rsidP="00230111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ЭС – ЭС – ЭС – автомобили ДПС</w:t>
      </w:r>
    </w:p>
    <w:p w14:paraId="08EA486C" w14:textId="242932AE" w:rsidR="003B51E7" w:rsidRPr="00230111" w:rsidRDefault="003B51E7" w:rsidP="00230111">
      <w:pPr>
        <w:spacing w:line="237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УЖБЫ – УЖБЫ – УЖБЫ – машины газовой службы</w:t>
      </w:r>
    </w:p>
    <w:p w14:paraId="6D07BCE4" w14:textId="2BBD61E4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ОЗИТ – ОЗИТ – ОЗИТ – машина мебель перевозит</w:t>
      </w:r>
    </w:p>
    <w:p w14:paraId="5CE66665" w14:textId="77777777" w:rsidR="003B51E7" w:rsidRPr="00230111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УКТЫ – УКТЫ – УКТЫ – машина развозит продукты</w:t>
      </w:r>
    </w:p>
    <w:p w14:paraId="0DF31C5E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4293F64C" w14:textId="77777777" w:rsidR="003B51E7" w:rsidRPr="00230111" w:rsidRDefault="003B51E7" w:rsidP="00230111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АЛАМ - АЛАМ – АЛАМ – нельзя гулять по шпалам</w:t>
      </w:r>
    </w:p>
    <w:p w14:paraId="415CABA2" w14:textId="77777777" w:rsidR="003B51E7" w:rsidRPr="00230111" w:rsidRDefault="003B51E7" w:rsidP="00230111">
      <w:pPr>
        <w:spacing w:line="239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ДА – ДА – ДА – едут поезда</w:t>
      </w:r>
    </w:p>
    <w:p w14:paraId="1B314084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4B84D98D" w14:textId="77777777" w:rsidR="003B51E7" w:rsidRPr="00230111" w:rsidRDefault="003B51E7" w:rsidP="003B51E7">
      <w:pPr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ОР – ОР – ОР – перед поездом семафор</w:t>
      </w:r>
    </w:p>
    <w:p w14:paraId="429AC8A5" w14:textId="77777777" w:rsidR="003B51E7" w:rsidRPr="00230111" w:rsidRDefault="003B51E7" w:rsidP="003B51E7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ОГЕ – ОГЕ – ОГЕ – поезд едет по железной дороге</w:t>
      </w:r>
    </w:p>
    <w:p w14:paraId="4710344A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53B2C643" w14:textId="521C2E85" w:rsidR="003B51E7" w:rsidRPr="00230111" w:rsidRDefault="003B51E7" w:rsidP="00230111">
      <w:pPr>
        <w:spacing w:line="23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ДА – ДА – ДА – электричке нужны провода</w:t>
      </w:r>
    </w:p>
    <w:p w14:paraId="0C6CC7D8" w14:textId="71FB47E3" w:rsidR="003B51E7" w:rsidRPr="00230111" w:rsidRDefault="003B51E7" w:rsidP="00230111">
      <w:pPr>
        <w:spacing w:line="237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ЧИТ – ЧИТ – ЧИТ – поезд колесами по рельсам стучит</w:t>
      </w:r>
    </w:p>
    <w:p w14:paraId="443B523B" w14:textId="77777777" w:rsidR="003B51E7" w:rsidRPr="00230111" w:rsidRDefault="003B51E7" w:rsidP="003B51E7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14:paraId="32CE7415" w14:textId="77777777" w:rsidR="003B51E7" w:rsidRPr="00230111" w:rsidRDefault="003B51E7" w:rsidP="003B51E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АВ – АВ – АВ – мчится грузовой состав</w:t>
      </w:r>
    </w:p>
    <w:p w14:paraId="35480A85" w14:textId="77777777" w:rsidR="003B51E7" w:rsidRPr="00230111" w:rsidRDefault="003B51E7" w:rsidP="003B51E7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230111">
        <w:rPr>
          <w:rFonts w:ascii="Times New Roman" w:eastAsia="Times New Roman" w:hAnsi="Times New Roman"/>
          <w:sz w:val="28"/>
          <w:szCs w:val="28"/>
        </w:rPr>
        <w:t>ДА – ДА – ДА – возят грузы поезда</w:t>
      </w:r>
    </w:p>
    <w:p w14:paraId="27C84F55" w14:textId="26E57A20" w:rsidR="003B51E7" w:rsidRPr="00230111" w:rsidRDefault="003B51E7" w:rsidP="003B51E7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14:paraId="4A984080" w14:textId="33145DE2" w:rsidR="003B51E7" w:rsidRPr="00230111" w:rsidRDefault="003B51E7" w:rsidP="00230111">
      <w:pPr>
        <w:spacing w:line="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30111">
        <w:rPr>
          <w:rFonts w:ascii="Times New Roman" w:eastAsia="Times New Roman" w:hAnsi="Times New Roman"/>
          <w:b/>
          <w:sz w:val="28"/>
          <w:szCs w:val="28"/>
        </w:rPr>
        <w:t>НЕ – НЕ – НЕ – на поезде путешествуют по стране</w:t>
      </w:r>
    </w:p>
    <w:p w14:paraId="4DEF596C" w14:textId="428EE9E1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FAF2D6F" w14:textId="7E7A9621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724665CA" w14:textId="7635A91A" w:rsidR="003B51E7" w:rsidRDefault="003B51E7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03A5360C" w14:textId="4E91393B" w:rsidR="00D96005" w:rsidRDefault="00D96005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344D6F7D" w14:textId="0B0E8961" w:rsidR="00D96005" w:rsidRDefault="00D96005" w:rsidP="003B51E7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36"/>
          <w:u w:val="single"/>
        </w:rPr>
      </w:pPr>
    </w:p>
    <w:p w14:paraId="2AFB8A73" w14:textId="0EFB2EA1" w:rsidR="00D96005" w:rsidRDefault="00D96005" w:rsidP="00D9600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14:paraId="55388997" w14:textId="75033B0C" w:rsidR="00D96005" w:rsidRDefault="00D96005" w:rsidP="00D9600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14:paraId="17FD295B" w14:textId="66285469" w:rsidR="00D96005" w:rsidRDefault="00D96005" w:rsidP="00D9600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14:paraId="343B1D82" w14:textId="5AE7C424" w:rsidR="00D96005" w:rsidRDefault="00D96005" w:rsidP="00D9600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14:paraId="085C7099" w14:textId="5D58570D" w:rsidR="00D96005" w:rsidRDefault="00D96005" w:rsidP="00D9600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14:paraId="79EC82B1" w14:textId="77777777" w:rsidR="00D96005" w:rsidRPr="00D96005" w:rsidRDefault="00D96005" w:rsidP="00D96005">
      <w:pPr>
        <w:spacing w:after="0" w:line="237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9600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ОД – ОД – ОД – есть подземный переход</w:t>
      </w:r>
    </w:p>
    <w:p w14:paraId="211073C7" w14:textId="2B2005C8" w:rsidR="00D96005" w:rsidRPr="003B51E7" w:rsidRDefault="00D96005" w:rsidP="007A4E4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00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АСТЬ – АСТЬ – АСТЬ – осторожно, проезжая часть</w:t>
      </w:r>
      <w:r w:rsidRPr="00D96005">
        <w:t xml:space="preserve"> </w:t>
      </w:r>
      <w:r w:rsidRPr="00D96005">
        <w:rPr>
          <w:noProof/>
        </w:rPr>
        <w:drawing>
          <wp:inline distT="0" distB="0" distL="0" distR="0" wp14:anchorId="2AFB187A" wp14:editId="7D14EA5C">
            <wp:extent cx="8391525" cy="6629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005" w:rsidRPr="003B51E7" w:rsidSect="00D96005">
      <w:pgSz w:w="11906" w:h="16838"/>
      <w:pgMar w:top="426" w:right="991" w:bottom="536" w:left="993" w:header="708" w:footer="708" w:gutter="0"/>
      <w:pgBorders w:offsetFrom="page">
        <w:top w:val="sun" w:sz="19" w:space="24" w:color="auto"/>
        <w:left w:val="sun" w:sz="19" w:space="24" w:color="auto"/>
        <w:bottom w:val="sun" w:sz="19" w:space="24" w:color="auto"/>
        <w:right w:val="sun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61E27566"/>
    <w:multiLevelType w:val="hybridMultilevel"/>
    <w:tmpl w:val="1C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8A"/>
    <w:rsid w:val="0002664F"/>
    <w:rsid w:val="000F71C1"/>
    <w:rsid w:val="001D0BDD"/>
    <w:rsid w:val="00226E75"/>
    <w:rsid w:val="00230111"/>
    <w:rsid w:val="003B51E7"/>
    <w:rsid w:val="006C0207"/>
    <w:rsid w:val="007A4E4B"/>
    <w:rsid w:val="007E5DE7"/>
    <w:rsid w:val="00931E3F"/>
    <w:rsid w:val="00A96A8A"/>
    <w:rsid w:val="00AC6BB9"/>
    <w:rsid w:val="00D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9AB4"/>
  <w15:chartTrackingRefBased/>
  <w15:docId w15:val="{14CADA3F-1745-4186-A93E-B40BCE6C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DE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3B51E7"/>
  </w:style>
  <w:style w:type="paragraph" w:styleId="a4">
    <w:name w:val="Balloon Text"/>
    <w:basedOn w:val="a"/>
    <w:link w:val="a5"/>
    <w:uiPriority w:val="99"/>
    <w:semiHidden/>
    <w:unhideWhenUsed/>
    <w:rsid w:val="003B51E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B51E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51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B51E7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51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B51E7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367A-5BD9-4465-969B-B172F35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44</Pages>
  <Words>5224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Дмитриевна</dc:creator>
  <cp:keywords/>
  <dc:description/>
  <cp:lastModifiedBy>Полина Дмитриевна</cp:lastModifiedBy>
  <cp:revision>3</cp:revision>
  <dcterms:created xsi:type="dcterms:W3CDTF">2020-07-03T06:48:00Z</dcterms:created>
  <dcterms:modified xsi:type="dcterms:W3CDTF">2020-09-30T09:24:00Z</dcterms:modified>
</cp:coreProperties>
</file>